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25" w:rsidRPr="00C42725" w:rsidRDefault="00C42725" w:rsidP="008B6746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</w:rPr>
      </w:pPr>
      <w:r w:rsidRPr="00C42725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</w:p>
    <w:p w:rsidR="00C42725" w:rsidRPr="00C42725" w:rsidRDefault="00C42725" w:rsidP="008B6746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</w:rPr>
      </w:pPr>
      <w:r w:rsidRPr="00C42725">
        <w:rPr>
          <w:rFonts w:ascii="Times New Roman" w:eastAsia="Times New Roman" w:hAnsi="Times New Roman" w:cs="Times New Roman"/>
          <w:sz w:val="28"/>
          <w:szCs w:val="24"/>
        </w:rPr>
        <w:t xml:space="preserve">к письму управления образования, </w:t>
      </w:r>
    </w:p>
    <w:p w:rsidR="00C42725" w:rsidRPr="00C42725" w:rsidRDefault="00C42725" w:rsidP="008B6746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</w:rPr>
      </w:pPr>
      <w:r w:rsidRPr="00C42725">
        <w:rPr>
          <w:rFonts w:ascii="Times New Roman" w:eastAsia="Times New Roman" w:hAnsi="Times New Roman" w:cs="Times New Roman"/>
          <w:sz w:val="28"/>
          <w:szCs w:val="24"/>
        </w:rPr>
        <w:t>спорта и физической культуры</w:t>
      </w:r>
    </w:p>
    <w:p w:rsidR="00C42725" w:rsidRPr="00C42725" w:rsidRDefault="00C42725" w:rsidP="008B6746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</w:rPr>
      </w:pPr>
      <w:r w:rsidRPr="00C42725">
        <w:rPr>
          <w:rFonts w:ascii="Times New Roman" w:eastAsia="Times New Roman" w:hAnsi="Times New Roman" w:cs="Times New Roman"/>
          <w:sz w:val="28"/>
          <w:szCs w:val="24"/>
        </w:rPr>
        <w:t>администрации города Орла</w:t>
      </w:r>
    </w:p>
    <w:p w:rsidR="00B6657F" w:rsidRPr="00C42725" w:rsidRDefault="00C42725" w:rsidP="008B6746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4"/>
        </w:rPr>
      </w:pPr>
      <w:r w:rsidRPr="00C42725">
        <w:rPr>
          <w:rFonts w:ascii="Times New Roman" w:eastAsia="Times New Roman" w:hAnsi="Times New Roman" w:cs="Times New Roman"/>
          <w:sz w:val="28"/>
          <w:szCs w:val="24"/>
        </w:rPr>
        <w:t>от_______________ № ________</w:t>
      </w:r>
    </w:p>
    <w:p w:rsidR="00BD7D4E" w:rsidRDefault="00BD7D4E" w:rsidP="00BD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8B" w:rsidRPr="00973D06" w:rsidRDefault="003C248B" w:rsidP="003C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06">
        <w:rPr>
          <w:rFonts w:ascii="Times New Roman" w:hAnsi="Times New Roman" w:cs="Times New Roman"/>
          <w:sz w:val="28"/>
          <w:szCs w:val="28"/>
        </w:rPr>
        <w:t xml:space="preserve">Мониторинг выполнения показателей создания и функционирования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072FAB">
        <w:rPr>
          <w:rFonts w:ascii="Times New Roman" w:hAnsi="Times New Roman" w:cs="Times New Roman"/>
          <w:sz w:val="28"/>
          <w:szCs w:val="28"/>
        </w:rPr>
        <w:t>школьного</w:t>
      </w:r>
      <w:r w:rsidRPr="00973D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3D06">
        <w:rPr>
          <w:rFonts w:ascii="Times New Roman" w:hAnsi="Times New Roman" w:cs="Times New Roman"/>
          <w:sz w:val="28"/>
          <w:szCs w:val="28"/>
        </w:rPr>
        <w:t>Кванториум</w:t>
      </w:r>
      <w:r w:rsidR="00072F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73D06">
        <w:rPr>
          <w:rFonts w:ascii="Times New Roman" w:hAnsi="Times New Roman" w:cs="Times New Roman"/>
          <w:sz w:val="28"/>
          <w:szCs w:val="28"/>
        </w:rPr>
        <w:t xml:space="preserve">» на базе муниципального бюджетного общеобразовательного учреждения – гимназии № 19 </w:t>
      </w:r>
      <w:r>
        <w:rPr>
          <w:rFonts w:ascii="Times New Roman" w:hAnsi="Times New Roman" w:cs="Times New Roman"/>
          <w:sz w:val="28"/>
          <w:szCs w:val="28"/>
        </w:rPr>
        <w:br/>
      </w:r>
      <w:r w:rsidRPr="00973D06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В.И. Меркулова города Орла </w:t>
      </w:r>
    </w:p>
    <w:p w:rsidR="003C248B" w:rsidRDefault="003C248B" w:rsidP="003C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06">
        <w:rPr>
          <w:rFonts w:ascii="Times New Roman" w:hAnsi="Times New Roman" w:cs="Times New Roman"/>
          <w:sz w:val="28"/>
          <w:szCs w:val="28"/>
        </w:rPr>
        <w:t>(</w:t>
      </w:r>
      <w:r w:rsidRPr="002F6929">
        <w:rPr>
          <w:rFonts w:ascii="Times New Roman" w:hAnsi="Times New Roman" w:cs="Times New Roman"/>
          <w:sz w:val="28"/>
          <w:szCs w:val="28"/>
        </w:rPr>
        <w:t>январь-</w:t>
      </w:r>
      <w:r w:rsidR="00A35746">
        <w:rPr>
          <w:rFonts w:ascii="Times New Roman" w:hAnsi="Times New Roman" w:cs="Times New Roman"/>
          <w:sz w:val="28"/>
          <w:szCs w:val="28"/>
        </w:rPr>
        <w:t>март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6929">
        <w:rPr>
          <w:rFonts w:ascii="Times New Roman" w:hAnsi="Times New Roman" w:cs="Times New Roman"/>
          <w:sz w:val="28"/>
          <w:szCs w:val="28"/>
        </w:rPr>
        <w:t>)</w:t>
      </w:r>
    </w:p>
    <w:p w:rsidR="003C248B" w:rsidRPr="00973D06" w:rsidRDefault="003C248B" w:rsidP="003C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48B" w:rsidRPr="00375349" w:rsidRDefault="003C248B" w:rsidP="003C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Помещения и инфраструктура </w:t>
      </w:r>
    </w:p>
    <w:p w:rsidR="003C248B" w:rsidRDefault="003C248B" w:rsidP="001D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официально открыт 04.08.2022, </w:t>
      </w:r>
      <w:r w:rsidR="001D77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пециализированное и учебное оборудование для технопарка по всем позициям инфраструктурного</w:t>
      </w:r>
      <w:r w:rsidR="001D77F6">
        <w:rPr>
          <w:rFonts w:ascii="Times New Roman" w:hAnsi="Times New Roman" w:cs="Times New Roman"/>
          <w:sz w:val="28"/>
          <w:szCs w:val="28"/>
        </w:rPr>
        <w:t xml:space="preserve"> листа получено в объеме 100 %, в</w:t>
      </w:r>
      <w:r>
        <w:rPr>
          <w:rFonts w:ascii="Times New Roman" w:hAnsi="Times New Roman" w:cs="Times New Roman"/>
          <w:sz w:val="28"/>
          <w:szCs w:val="28"/>
        </w:rPr>
        <w:t xml:space="preserve"> помещениях, согласно схеме размещения, установлена учебная мебель, демонстрационное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специализированное оборудование. </w:t>
      </w:r>
    </w:p>
    <w:p w:rsidR="003C248B" w:rsidRDefault="003C248B" w:rsidP="003C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2023</w:t>
      </w:r>
      <w:r w:rsidR="00A35746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3D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072FAB">
        <w:rPr>
          <w:rFonts w:ascii="Times New Roman" w:hAnsi="Times New Roman" w:cs="Times New Roman"/>
          <w:sz w:val="28"/>
          <w:szCs w:val="28"/>
        </w:rPr>
        <w:t>ятся</w:t>
      </w:r>
      <w:r w:rsidR="00BA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A65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248B" w:rsidRDefault="003C248B" w:rsidP="003C248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поддерживаются </w:t>
      </w:r>
      <w:r w:rsidR="001D77F6">
        <w:rPr>
          <w:rFonts w:ascii="Times New Roman" w:hAnsi="Times New Roman" w:cs="Times New Roman"/>
          <w:sz w:val="28"/>
          <w:szCs w:val="28"/>
        </w:rPr>
        <w:t xml:space="preserve">в актуальном объекте </w:t>
      </w:r>
      <w:r w:rsidRPr="008B661A">
        <w:rPr>
          <w:rFonts w:ascii="Times New Roman" w:hAnsi="Times New Roman" w:cs="Times New Roman"/>
          <w:sz w:val="28"/>
          <w:szCs w:val="28"/>
        </w:rPr>
        <w:t>онлайн-объекты</w:t>
      </w:r>
      <w:r>
        <w:rPr>
          <w:rFonts w:ascii="Times New Roman" w:hAnsi="Times New Roman" w:cs="Times New Roman"/>
          <w:sz w:val="28"/>
          <w:szCs w:val="28"/>
        </w:rPr>
        <w:t xml:space="preserve">: информация размещена на </w:t>
      </w:r>
      <w:r w:rsidRPr="008B661A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61A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661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е в VK (освещение текущих мероприятий);</w:t>
      </w:r>
    </w:p>
    <w:p w:rsidR="003C248B" w:rsidRDefault="003C248B" w:rsidP="003C248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7F6">
        <w:rPr>
          <w:rFonts w:ascii="Times New Roman" w:hAnsi="Times New Roman" w:cs="Times New Roman"/>
          <w:sz w:val="28"/>
          <w:szCs w:val="28"/>
        </w:rPr>
        <w:t>освещается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2FAB">
        <w:rPr>
          <w:rFonts w:ascii="Times New Roman" w:hAnsi="Times New Roman" w:cs="Times New Roman"/>
          <w:sz w:val="28"/>
          <w:szCs w:val="28"/>
        </w:rPr>
        <w:t>муниципал</w:t>
      </w:r>
      <w:r w:rsidR="001D77F6">
        <w:rPr>
          <w:rFonts w:ascii="Times New Roman" w:hAnsi="Times New Roman" w:cs="Times New Roman"/>
          <w:sz w:val="28"/>
          <w:szCs w:val="28"/>
        </w:rPr>
        <w:t xml:space="preserve">ьных, </w:t>
      </w:r>
      <w:r>
        <w:rPr>
          <w:rFonts w:ascii="Times New Roman" w:hAnsi="Times New Roman" w:cs="Times New Roman"/>
          <w:sz w:val="28"/>
          <w:szCs w:val="28"/>
        </w:rPr>
        <w:t>региональных СМИ</w:t>
      </w:r>
      <w:r w:rsidR="001D77F6">
        <w:rPr>
          <w:rFonts w:ascii="Times New Roman" w:hAnsi="Times New Roman" w:cs="Times New Roman"/>
          <w:sz w:val="28"/>
          <w:szCs w:val="28"/>
        </w:rPr>
        <w:t>, социальных сетях</w:t>
      </w:r>
      <w:r w:rsidR="00072FAB">
        <w:rPr>
          <w:rFonts w:ascii="Times New Roman" w:hAnsi="Times New Roman" w:cs="Times New Roman"/>
          <w:sz w:val="28"/>
          <w:szCs w:val="28"/>
        </w:rPr>
        <w:t>.</w:t>
      </w:r>
    </w:p>
    <w:p w:rsidR="003C248B" w:rsidRDefault="003C248B" w:rsidP="003C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D586A">
        <w:rPr>
          <w:rFonts w:ascii="Times New Roman" w:eastAsia="Calibri" w:hAnsi="Times New Roman" w:cs="Times New Roman"/>
          <w:sz w:val="28"/>
          <w:szCs w:val="28"/>
        </w:rPr>
        <w:t xml:space="preserve">омпьютерное и презентационное оборудование, </w:t>
      </w:r>
      <w:r>
        <w:rPr>
          <w:rFonts w:ascii="Times New Roman" w:hAnsi="Times New Roman" w:cs="Times New Roman"/>
          <w:sz w:val="28"/>
          <w:szCs w:val="28"/>
        </w:rPr>
        <w:t xml:space="preserve">высокотехнологичное </w:t>
      </w:r>
      <w:r w:rsidRPr="004D586A">
        <w:rPr>
          <w:rFonts w:ascii="Times New Roman" w:eastAsia="Calibri" w:hAnsi="Times New Roman" w:cs="Times New Roman"/>
          <w:sz w:val="28"/>
          <w:szCs w:val="28"/>
        </w:rPr>
        <w:t>оборудование для естественнонаучного профиля, оборудование д</w:t>
      </w:r>
      <w:r w:rsidR="00072FAB">
        <w:rPr>
          <w:rFonts w:ascii="Times New Roman" w:eastAsia="Calibri" w:hAnsi="Times New Roman" w:cs="Times New Roman"/>
          <w:sz w:val="28"/>
          <w:szCs w:val="28"/>
        </w:rPr>
        <w:t>ля технологического профиля</w:t>
      </w:r>
      <w:r w:rsidRPr="004D586A">
        <w:rPr>
          <w:rFonts w:ascii="Times New Roman" w:eastAsia="Calibri" w:hAnsi="Times New Roman" w:cs="Times New Roman"/>
          <w:sz w:val="28"/>
          <w:szCs w:val="28"/>
        </w:rPr>
        <w:t xml:space="preserve">, оборудование для технологического профиля БИО, оборудование для дополнительных направлений </w:t>
      </w:r>
      <w:proofErr w:type="spellStart"/>
      <w:r w:rsidRPr="004D586A">
        <w:rPr>
          <w:rFonts w:ascii="Times New Roman" w:eastAsia="Calibri" w:hAnsi="Times New Roman" w:cs="Times New Roman"/>
          <w:sz w:val="28"/>
          <w:szCs w:val="28"/>
        </w:rPr>
        <w:t>Энерджи</w:t>
      </w:r>
      <w:proofErr w:type="spellEnd"/>
      <w:r w:rsidRPr="004D58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D586A">
        <w:rPr>
          <w:rFonts w:ascii="Times New Roman" w:eastAsia="Calibri" w:hAnsi="Times New Roman" w:cs="Times New Roman"/>
          <w:sz w:val="28"/>
          <w:szCs w:val="28"/>
        </w:rPr>
        <w:t>Хайтек</w:t>
      </w:r>
      <w:proofErr w:type="spellEnd"/>
      <w:r w:rsidRPr="004D586A">
        <w:rPr>
          <w:rFonts w:ascii="Times New Roman" w:eastAsia="Calibri" w:hAnsi="Times New Roman" w:cs="Times New Roman"/>
          <w:sz w:val="28"/>
          <w:szCs w:val="28"/>
        </w:rPr>
        <w:t xml:space="preserve"> Школьного </w:t>
      </w:r>
      <w:proofErr w:type="spellStart"/>
      <w:r w:rsidRPr="004D586A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Pr="004D586A">
        <w:rPr>
          <w:rFonts w:ascii="Times New Roman" w:eastAsia="Calibri" w:hAnsi="Times New Roman" w:cs="Times New Roman"/>
          <w:sz w:val="28"/>
          <w:szCs w:val="28"/>
        </w:rPr>
        <w:t xml:space="preserve"> использ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уется </w:t>
      </w:r>
      <w:r w:rsidRPr="004D586A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</w:t>
      </w:r>
      <w:r w:rsidRPr="00703FCC">
        <w:rPr>
          <w:rFonts w:ascii="Times New Roman" w:eastAsia="Calibri" w:hAnsi="Times New Roman" w:cs="Times New Roman"/>
          <w:sz w:val="28"/>
          <w:szCs w:val="28"/>
        </w:rPr>
        <w:t>деятельности гимназии</w:t>
      </w:r>
      <w:r w:rsidRPr="00703FCC">
        <w:rPr>
          <w:rFonts w:ascii="Times New Roman" w:hAnsi="Times New Roman" w:cs="Times New Roman"/>
          <w:sz w:val="28"/>
          <w:szCs w:val="28"/>
        </w:rPr>
        <w:t xml:space="preserve"> при реализации основных образовательных программ, а также программ дополнительного образования по направлению «Начала робототехники» в 1-5 классах, «Альтернативная </w:t>
      </w:r>
      <w:proofErr w:type="gramStart"/>
      <w:r w:rsidRPr="00703FCC">
        <w:rPr>
          <w:rFonts w:ascii="Times New Roman" w:hAnsi="Times New Roman" w:cs="Times New Roman"/>
          <w:sz w:val="28"/>
          <w:szCs w:val="28"/>
        </w:rPr>
        <w:t xml:space="preserve">энергетика» </w:t>
      </w:r>
      <w:r w:rsidR="001D77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D77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3FCC">
        <w:rPr>
          <w:rFonts w:ascii="Times New Roman" w:hAnsi="Times New Roman" w:cs="Times New Roman"/>
          <w:sz w:val="28"/>
          <w:szCs w:val="28"/>
        </w:rPr>
        <w:t>в 6-8 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FAB" w:rsidRDefault="00072FAB" w:rsidP="003C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из-за отсутствия средств на приобретение  расходных материалов </w:t>
      </w:r>
      <w:r w:rsidRPr="00A35746">
        <w:rPr>
          <w:rFonts w:ascii="Times New Roman" w:hAnsi="Times New Roman" w:cs="Times New Roman"/>
          <w:b/>
          <w:sz w:val="28"/>
          <w:szCs w:val="28"/>
        </w:rPr>
        <w:t>существенно сокращен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2D">
        <w:rPr>
          <w:rFonts w:ascii="Times New Roman" w:hAnsi="Times New Roman" w:cs="Times New Roman"/>
          <w:b/>
          <w:sz w:val="28"/>
          <w:szCs w:val="28"/>
        </w:rPr>
        <w:t>набор экспериментов</w:t>
      </w:r>
      <w:r>
        <w:rPr>
          <w:rFonts w:ascii="Times New Roman" w:hAnsi="Times New Roman" w:cs="Times New Roman"/>
          <w:sz w:val="28"/>
          <w:szCs w:val="28"/>
        </w:rPr>
        <w:t xml:space="preserve">, проводимых лабораториями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5DA" w:rsidRDefault="009065DA" w:rsidP="003C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5DA" w:rsidRDefault="009065DA" w:rsidP="0090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31">
        <w:rPr>
          <w:rFonts w:ascii="Times New Roman" w:hAnsi="Times New Roman" w:cs="Times New Roman"/>
          <w:b/>
          <w:sz w:val="28"/>
          <w:szCs w:val="28"/>
        </w:rPr>
        <w:t>Используемое оборудование</w:t>
      </w:r>
    </w:p>
    <w:p w:rsidR="009065DA" w:rsidRDefault="009065DA" w:rsidP="00906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основных образовательных программ, программ дополнительного образования, организации и проведения внеклассных мероприятий используется </w:t>
      </w:r>
      <w:r w:rsidRPr="00EA4A21">
        <w:rPr>
          <w:rFonts w:ascii="Times New Roman" w:hAnsi="Times New Roman" w:cs="Times New Roman"/>
          <w:b/>
          <w:sz w:val="28"/>
          <w:szCs w:val="28"/>
        </w:rPr>
        <w:t xml:space="preserve">полный комплект оборудования </w:t>
      </w:r>
      <w:proofErr w:type="spellStart"/>
      <w:r w:rsidRPr="00EA4A21">
        <w:rPr>
          <w:rFonts w:ascii="Times New Roman" w:hAnsi="Times New Roman" w:cs="Times New Roman"/>
          <w:b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0AE9">
        <w:rPr>
          <w:rFonts w:ascii="Times New Roman" w:hAnsi="Times New Roman" w:cs="Times New Roman"/>
          <w:sz w:val="28"/>
          <w:szCs w:val="28"/>
        </w:rPr>
        <w:t xml:space="preserve">бразовательный конструктор с комплектом датчиков на базе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B80AE9">
        <w:rPr>
          <w:rFonts w:ascii="Times New Roman" w:hAnsi="Times New Roman" w:cs="Times New Roman"/>
          <w:sz w:val="28"/>
          <w:szCs w:val="28"/>
          <w:lang w:val="en-US"/>
        </w:rPr>
        <w:t>VEX</w:t>
      </w:r>
      <w:r w:rsidRPr="00B80AE9">
        <w:rPr>
          <w:rFonts w:ascii="Times New Roman" w:hAnsi="Times New Roman" w:cs="Times New Roman"/>
          <w:sz w:val="28"/>
          <w:szCs w:val="28"/>
        </w:rPr>
        <w:t xml:space="preserve"> </w:t>
      </w:r>
      <w:r w:rsidRPr="00B80AE9"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лаборатория Физика,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B80AE9">
        <w:rPr>
          <w:rFonts w:ascii="Times New Roman" w:hAnsi="Times New Roman" w:cs="Times New Roman"/>
          <w:sz w:val="28"/>
          <w:szCs w:val="28"/>
        </w:rPr>
        <w:t>ифровая лаборатория Химия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80AE9">
        <w:rPr>
          <w:rFonts w:ascii="Times New Roman" w:hAnsi="Times New Roman" w:cs="Times New Roman"/>
          <w:sz w:val="28"/>
          <w:szCs w:val="28"/>
        </w:rPr>
        <w:t>ифровая лаборатория Экология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80AE9">
        <w:rPr>
          <w:rFonts w:ascii="Times New Roman" w:hAnsi="Times New Roman" w:cs="Times New Roman"/>
          <w:sz w:val="28"/>
          <w:szCs w:val="28"/>
        </w:rPr>
        <w:t>ифровая лаборатория Физиология (профильный уровень)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80AE9">
        <w:rPr>
          <w:rFonts w:ascii="Times New Roman" w:hAnsi="Times New Roman" w:cs="Times New Roman"/>
          <w:sz w:val="28"/>
          <w:szCs w:val="28"/>
        </w:rPr>
        <w:t>ифровые микроскопы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0AE9">
        <w:rPr>
          <w:rFonts w:ascii="Times New Roman" w:hAnsi="Times New Roman" w:cs="Times New Roman"/>
          <w:sz w:val="28"/>
          <w:szCs w:val="28"/>
        </w:rPr>
        <w:t xml:space="preserve">бразовательный конструктор на базе </w:t>
      </w:r>
      <w:r w:rsidRPr="00B80AE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80AE9">
        <w:rPr>
          <w:rFonts w:ascii="Times New Roman" w:hAnsi="Times New Roman" w:cs="Times New Roman"/>
          <w:sz w:val="28"/>
          <w:szCs w:val="28"/>
        </w:rPr>
        <w:t xml:space="preserve"> </w:t>
      </w:r>
      <w:r w:rsidRPr="00B80AE9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B80AE9">
        <w:rPr>
          <w:rFonts w:ascii="Times New Roman" w:hAnsi="Times New Roman" w:cs="Times New Roman"/>
          <w:sz w:val="28"/>
          <w:szCs w:val="28"/>
        </w:rPr>
        <w:t>3 в комплекте с сервисным набором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ноутбуки,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0AE9">
        <w:rPr>
          <w:rFonts w:ascii="Times New Roman" w:hAnsi="Times New Roman" w:cs="Times New Roman"/>
          <w:sz w:val="28"/>
          <w:szCs w:val="28"/>
        </w:rPr>
        <w:t xml:space="preserve">аборы для автоматизации и </w:t>
      </w:r>
      <w:proofErr w:type="spellStart"/>
      <w:r w:rsidRPr="00B80AE9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80AE9">
        <w:rPr>
          <w:rFonts w:ascii="Times New Roman" w:hAnsi="Times New Roman" w:cs="Times New Roman"/>
          <w:sz w:val="28"/>
          <w:szCs w:val="28"/>
        </w:rPr>
        <w:t>омплекты для изучения технологии управления «Умный дом»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0AE9">
        <w:rPr>
          <w:rFonts w:ascii="Times New Roman" w:hAnsi="Times New Roman" w:cs="Times New Roman"/>
          <w:sz w:val="28"/>
          <w:szCs w:val="28"/>
        </w:rPr>
        <w:t>борудование для демонстрации (интерактивные панели)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2E65">
        <w:rPr>
          <w:rFonts w:ascii="Times New Roman" w:hAnsi="Times New Roman" w:cs="Times New Roman"/>
          <w:sz w:val="28"/>
          <w:szCs w:val="28"/>
        </w:rPr>
        <w:t>борудование для 3</w:t>
      </w:r>
      <w:r w:rsidRPr="00D02E6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2E65">
        <w:rPr>
          <w:rFonts w:ascii="Times New Roman" w:hAnsi="Times New Roman" w:cs="Times New Roman"/>
          <w:sz w:val="28"/>
          <w:szCs w:val="28"/>
        </w:rPr>
        <w:t xml:space="preserve"> печати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E65">
        <w:rPr>
          <w:rFonts w:ascii="Times New Roman" w:hAnsi="Times New Roman" w:cs="Times New Roman"/>
          <w:sz w:val="28"/>
          <w:szCs w:val="28"/>
        </w:rPr>
        <w:t>МФУ тип 1 и тип 2 для широкоформатной цветной печати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станок лазерной резки,</w:t>
      </w:r>
    </w:p>
    <w:p w:rsidR="009065DA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2E65">
        <w:rPr>
          <w:rFonts w:ascii="Times New Roman" w:hAnsi="Times New Roman" w:cs="Times New Roman"/>
          <w:sz w:val="28"/>
          <w:szCs w:val="28"/>
        </w:rPr>
        <w:t>аяльные станции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65DA" w:rsidRPr="00D02E65" w:rsidRDefault="009065DA" w:rsidP="009065D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02E65">
        <w:rPr>
          <w:rFonts w:ascii="Times New Roman" w:hAnsi="Times New Roman" w:cs="Times New Roman"/>
          <w:sz w:val="28"/>
          <w:szCs w:val="28"/>
        </w:rPr>
        <w:t xml:space="preserve">правляемые и </w:t>
      </w:r>
      <w:proofErr w:type="spellStart"/>
      <w:r w:rsidRPr="00D02E65">
        <w:rPr>
          <w:rFonts w:ascii="Times New Roman" w:hAnsi="Times New Roman" w:cs="Times New Roman"/>
          <w:sz w:val="28"/>
          <w:szCs w:val="28"/>
        </w:rPr>
        <w:t>четырехосевые</w:t>
      </w:r>
      <w:proofErr w:type="spellEnd"/>
      <w:r w:rsidRPr="00D02E65">
        <w:rPr>
          <w:rFonts w:ascii="Times New Roman" w:hAnsi="Times New Roman" w:cs="Times New Roman"/>
          <w:sz w:val="28"/>
          <w:szCs w:val="28"/>
        </w:rPr>
        <w:t xml:space="preserve"> роботы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7F6" w:rsidRDefault="001D77F6" w:rsidP="003C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48B" w:rsidRDefault="003C248B" w:rsidP="003C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A0">
        <w:rPr>
          <w:rFonts w:ascii="Times New Roman" w:hAnsi="Times New Roman" w:cs="Times New Roman"/>
          <w:b/>
          <w:sz w:val="28"/>
          <w:szCs w:val="28"/>
        </w:rPr>
        <w:t>Кадровое обеспечение технопарка</w:t>
      </w:r>
    </w:p>
    <w:p w:rsidR="003C248B" w:rsidRPr="00FF7135" w:rsidRDefault="003C248B" w:rsidP="003C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D586A">
        <w:rPr>
          <w:rFonts w:ascii="Times New Roman" w:eastAsia="Calibri" w:hAnsi="Times New Roman" w:cs="Times New Roman"/>
          <w:sz w:val="28"/>
          <w:szCs w:val="28"/>
        </w:rPr>
        <w:t>а оборудовании Школьного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работают</w:t>
      </w:r>
      <w:r w:rsidRPr="00607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высококвалифицированные педагоги, прошедшие обучение по программам дополнительного профессионального образования </w:t>
      </w:r>
      <w:r w:rsidRPr="00FF7135">
        <w:rPr>
          <w:rFonts w:ascii="Times New Roman" w:eastAsia="Calibri" w:hAnsi="Times New Roman" w:cs="Times New Roman"/>
          <w:sz w:val="28"/>
          <w:szCs w:val="28"/>
        </w:rPr>
        <w:t>из Федерального реестра программ ДПО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FAB">
        <w:rPr>
          <w:rFonts w:ascii="Times New Roman" w:hAnsi="Times New Roman" w:cs="Times New Roman"/>
          <w:sz w:val="28"/>
          <w:szCs w:val="28"/>
        </w:rPr>
        <w:t>в 2021-2023гг.</w:t>
      </w:r>
      <w:r w:rsidRPr="00FF713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C248B" w:rsidRPr="00FF7135" w:rsidRDefault="003C248B" w:rsidP="003C248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35">
        <w:rPr>
          <w:rFonts w:ascii="Times New Roman" w:eastAsia="Calibri" w:hAnsi="Times New Roman" w:cs="Times New Roman"/>
          <w:sz w:val="28"/>
          <w:szCs w:val="28"/>
        </w:rPr>
        <w:t xml:space="preserve">учитель информатики Кривоногов К.Ю., учитель высшей квалификационной категории, обладатель 2-х Грантов Президента РФ,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обладатель наград и званий </w:t>
      </w:r>
      <w:r w:rsidRPr="00FF7135">
        <w:rPr>
          <w:rFonts w:ascii="Times New Roman" w:eastAsia="Calibri" w:hAnsi="Times New Roman" w:cs="Times New Roman"/>
          <w:sz w:val="28"/>
          <w:szCs w:val="28"/>
        </w:rPr>
        <w:t xml:space="preserve">«Почетный работник образования РФ»,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«Заслуженный учитель России», </w:t>
      </w:r>
      <w:r w:rsidR="00072FAB">
        <w:rPr>
          <w:rFonts w:ascii="Times New Roman" w:eastAsia="Calibri" w:hAnsi="Times New Roman" w:cs="Times New Roman"/>
          <w:sz w:val="28"/>
          <w:szCs w:val="28"/>
        </w:rPr>
        <w:t>руководитель ш</w:t>
      </w:r>
      <w:r w:rsidRPr="00FF7135">
        <w:rPr>
          <w:rFonts w:ascii="Times New Roman" w:eastAsia="Calibri" w:hAnsi="Times New Roman" w:cs="Times New Roman"/>
          <w:sz w:val="28"/>
          <w:szCs w:val="28"/>
        </w:rPr>
        <w:t xml:space="preserve">кольного </w:t>
      </w:r>
      <w:proofErr w:type="spellStart"/>
      <w:r w:rsidRPr="00FF7135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Pr="00FF71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248B" w:rsidRPr="00FF7135" w:rsidRDefault="003C248B" w:rsidP="003C248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35">
        <w:rPr>
          <w:rFonts w:ascii="Times New Roman" w:eastAsia="Calibri" w:hAnsi="Times New Roman" w:cs="Times New Roman"/>
          <w:sz w:val="28"/>
          <w:szCs w:val="28"/>
        </w:rPr>
        <w:t xml:space="preserve">учитель химии Иванова Л.В., учитель высшей квалификационной категории, </w:t>
      </w:r>
      <w:r>
        <w:rPr>
          <w:rFonts w:ascii="Times New Roman" w:eastAsia="Calibri" w:hAnsi="Times New Roman" w:cs="Times New Roman"/>
          <w:sz w:val="28"/>
          <w:szCs w:val="28"/>
        </w:rPr>
        <w:t>кандидат педагогических наук, обладатель звания «</w:t>
      </w:r>
      <w:r w:rsidRPr="00FF7135">
        <w:rPr>
          <w:rFonts w:ascii="Times New Roman" w:eastAsia="Calibri" w:hAnsi="Times New Roman" w:cs="Times New Roman"/>
          <w:sz w:val="28"/>
          <w:szCs w:val="28"/>
        </w:rPr>
        <w:t>Заслуженный учитель Р</w:t>
      </w:r>
      <w:r>
        <w:rPr>
          <w:rFonts w:ascii="Times New Roman" w:eastAsia="Calibri" w:hAnsi="Times New Roman" w:cs="Times New Roman"/>
          <w:sz w:val="28"/>
          <w:szCs w:val="28"/>
        </w:rPr>
        <w:t>оссии»</w:t>
      </w:r>
      <w:r w:rsidRPr="00FF7135">
        <w:rPr>
          <w:rFonts w:ascii="Times New Roman" w:eastAsia="Calibri" w:hAnsi="Times New Roman" w:cs="Times New Roman"/>
          <w:sz w:val="28"/>
          <w:szCs w:val="28"/>
        </w:rPr>
        <w:t xml:space="preserve">, 2-х Грантов Президента РФ, Гранта Губернатора, </w:t>
      </w:r>
      <w:r w:rsidRPr="00FF7135">
        <w:rPr>
          <w:rFonts w:ascii="Times New Roman" w:eastAsia="Times New Roman" w:hAnsi="Times New Roman" w:cs="Times New Roman"/>
          <w:sz w:val="28"/>
          <w:szCs w:val="28"/>
        </w:rPr>
        <w:t>Член Всероссийского экспертного Совета при Министерстве просвещения РФ</w:t>
      </w:r>
      <w:r w:rsidRPr="00FF71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248B" w:rsidRPr="00FF7135" w:rsidRDefault="003C248B" w:rsidP="003C248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35">
        <w:rPr>
          <w:rFonts w:ascii="Times New Roman" w:eastAsia="Calibri" w:hAnsi="Times New Roman" w:cs="Times New Roman"/>
          <w:sz w:val="28"/>
          <w:szCs w:val="28"/>
        </w:rPr>
        <w:t xml:space="preserve">учитель физики </w:t>
      </w:r>
      <w:proofErr w:type="spellStart"/>
      <w:r w:rsidRPr="00FF7135">
        <w:rPr>
          <w:rFonts w:ascii="Times New Roman" w:eastAsia="Calibri" w:hAnsi="Times New Roman" w:cs="Times New Roman"/>
          <w:sz w:val="28"/>
          <w:szCs w:val="28"/>
        </w:rPr>
        <w:t>Мокеева</w:t>
      </w:r>
      <w:proofErr w:type="spellEnd"/>
      <w:r w:rsidRPr="00FF7135">
        <w:rPr>
          <w:rFonts w:ascii="Times New Roman" w:eastAsia="Calibri" w:hAnsi="Times New Roman" w:cs="Times New Roman"/>
          <w:sz w:val="28"/>
          <w:szCs w:val="28"/>
        </w:rPr>
        <w:t xml:space="preserve"> Т.И., учитель высшей квалификационной категории;</w:t>
      </w:r>
    </w:p>
    <w:p w:rsidR="003C248B" w:rsidRPr="00FF7135" w:rsidRDefault="003C248B" w:rsidP="003C248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35">
        <w:rPr>
          <w:rFonts w:ascii="Times New Roman" w:eastAsia="Calibri" w:hAnsi="Times New Roman" w:cs="Times New Roman"/>
          <w:sz w:val="28"/>
          <w:szCs w:val="28"/>
        </w:rPr>
        <w:t>учитель биологии Богданова Е.В., учитель первой квалификационной категории;</w:t>
      </w:r>
    </w:p>
    <w:p w:rsidR="003C248B" w:rsidRPr="00FF7135" w:rsidRDefault="003C248B" w:rsidP="003C248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135">
        <w:rPr>
          <w:rFonts w:ascii="Times New Roman" w:eastAsia="Calibri" w:hAnsi="Times New Roman" w:cs="Times New Roman"/>
          <w:sz w:val="28"/>
          <w:szCs w:val="28"/>
        </w:rPr>
        <w:t xml:space="preserve">учитель биологии и экологии </w:t>
      </w:r>
      <w:proofErr w:type="spellStart"/>
      <w:r w:rsidRPr="00FF7135">
        <w:rPr>
          <w:rFonts w:ascii="Times New Roman" w:eastAsia="Calibri" w:hAnsi="Times New Roman" w:cs="Times New Roman"/>
          <w:sz w:val="28"/>
          <w:szCs w:val="28"/>
        </w:rPr>
        <w:t>Купцова</w:t>
      </w:r>
      <w:proofErr w:type="spellEnd"/>
      <w:r w:rsidRPr="00FF7135">
        <w:rPr>
          <w:rFonts w:ascii="Times New Roman" w:eastAsia="Calibri" w:hAnsi="Times New Roman" w:cs="Times New Roman"/>
          <w:sz w:val="28"/>
          <w:szCs w:val="28"/>
        </w:rPr>
        <w:t xml:space="preserve"> Г.А., учитель высшей квалификационной категории,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награждена </w:t>
      </w:r>
      <w:r w:rsidRPr="00FF7135">
        <w:rPr>
          <w:rFonts w:ascii="Times New Roman" w:eastAsia="Times New Roman" w:hAnsi="Times New Roman" w:cs="Times New Roman"/>
          <w:sz w:val="28"/>
          <w:szCs w:val="28"/>
        </w:rPr>
        <w:t>грамот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F713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РФ</w:t>
      </w:r>
      <w:r w:rsidRPr="00FF71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248B" w:rsidRPr="00B4344C" w:rsidRDefault="003C248B" w:rsidP="003C248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4C">
        <w:rPr>
          <w:rFonts w:ascii="Times New Roman" w:eastAsia="Calibri" w:hAnsi="Times New Roman" w:cs="Times New Roman"/>
          <w:sz w:val="28"/>
          <w:szCs w:val="28"/>
        </w:rPr>
        <w:t xml:space="preserve">методист высшей квалификационной категории </w:t>
      </w:r>
      <w:proofErr w:type="spellStart"/>
      <w:r w:rsidRPr="00B4344C">
        <w:rPr>
          <w:rFonts w:ascii="Times New Roman" w:eastAsia="Calibri" w:hAnsi="Times New Roman" w:cs="Times New Roman"/>
          <w:sz w:val="28"/>
          <w:szCs w:val="28"/>
        </w:rPr>
        <w:t>Пухальская</w:t>
      </w:r>
      <w:proofErr w:type="spellEnd"/>
      <w:r w:rsidRPr="00B4344C">
        <w:rPr>
          <w:rFonts w:ascii="Times New Roman" w:eastAsia="Calibri" w:hAnsi="Times New Roman" w:cs="Times New Roman"/>
          <w:sz w:val="28"/>
          <w:szCs w:val="28"/>
        </w:rPr>
        <w:t xml:space="preserve"> Н.М., педагог дополнительного образования первой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4344C">
        <w:rPr>
          <w:rFonts w:ascii="Times New Roman" w:eastAsia="Calibri" w:hAnsi="Times New Roman" w:cs="Times New Roman"/>
          <w:sz w:val="28"/>
          <w:szCs w:val="28"/>
        </w:rPr>
        <w:t xml:space="preserve"> победитель регионального этапа, финалист Всероссийской олимпиады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4344C">
        <w:rPr>
          <w:rFonts w:ascii="Times New Roman" w:eastAsia="Calibri" w:hAnsi="Times New Roman" w:cs="Times New Roman"/>
          <w:sz w:val="28"/>
          <w:szCs w:val="28"/>
        </w:rPr>
        <w:t>«ПРО-</w:t>
      </w:r>
      <w:r w:rsidRPr="00B4344C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B4344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обладатель награды </w:t>
      </w:r>
      <w:r w:rsidRPr="00B4344C">
        <w:rPr>
          <w:rFonts w:ascii="Times New Roman" w:eastAsia="Calibri" w:hAnsi="Times New Roman" w:cs="Times New Roman"/>
          <w:sz w:val="28"/>
          <w:szCs w:val="28"/>
        </w:rPr>
        <w:t>«Отличник народного просвещения РСФСР».</w:t>
      </w:r>
    </w:p>
    <w:p w:rsidR="003C248B" w:rsidRDefault="003C248B" w:rsidP="003C2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07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FAB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кольном </w:t>
      </w:r>
      <w:proofErr w:type="spellStart"/>
      <w:r w:rsidRPr="00607FC9">
        <w:rPr>
          <w:rFonts w:ascii="Times New Roman" w:eastAsia="Calibri" w:hAnsi="Times New Roman" w:cs="Times New Roman"/>
          <w:sz w:val="28"/>
          <w:szCs w:val="28"/>
        </w:rPr>
        <w:t>Кванториум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607FC9">
        <w:rPr>
          <w:rFonts w:ascii="Times New Roman" w:eastAsia="Calibri" w:hAnsi="Times New Roman" w:cs="Times New Roman"/>
          <w:sz w:val="28"/>
          <w:szCs w:val="28"/>
        </w:rPr>
        <w:t xml:space="preserve"> работает педагог-организатор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607FC9">
        <w:rPr>
          <w:rFonts w:ascii="Times New Roman" w:eastAsia="Calibri" w:hAnsi="Times New Roman" w:cs="Times New Roman"/>
          <w:sz w:val="28"/>
          <w:szCs w:val="28"/>
        </w:rPr>
        <w:t>Канунникова</w:t>
      </w:r>
      <w:proofErr w:type="spellEnd"/>
      <w:r w:rsidRPr="00607FC9">
        <w:rPr>
          <w:rFonts w:ascii="Times New Roman" w:eastAsia="Calibri" w:hAnsi="Times New Roman" w:cs="Times New Roman"/>
          <w:sz w:val="28"/>
          <w:szCs w:val="28"/>
        </w:rPr>
        <w:t xml:space="preserve"> Е.Г., которая организует и проводит внеклассные мероприятия,</w:t>
      </w:r>
      <w:r w:rsidR="00782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FC9">
        <w:rPr>
          <w:rFonts w:ascii="Times New Roman" w:eastAsia="Calibri" w:hAnsi="Times New Roman" w:cs="Times New Roman"/>
          <w:sz w:val="28"/>
          <w:szCs w:val="28"/>
        </w:rPr>
        <w:t xml:space="preserve">тематика которых соответствует направлениям деятельности </w:t>
      </w:r>
      <w:r w:rsidR="00072FAB">
        <w:rPr>
          <w:rFonts w:ascii="Times New Roman" w:eastAsia="Calibri" w:hAnsi="Times New Roman" w:cs="Times New Roman"/>
          <w:sz w:val="28"/>
          <w:szCs w:val="28"/>
        </w:rPr>
        <w:t>ш</w:t>
      </w:r>
      <w:r w:rsidRPr="00607FC9">
        <w:rPr>
          <w:rFonts w:ascii="Times New Roman" w:eastAsia="Calibri" w:hAnsi="Times New Roman" w:cs="Times New Roman"/>
          <w:sz w:val="28"/>
          <w:szCs w:val="28"/>
        </w:rPr>
        <w:t>кольного технопарка.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248B" w:rsidRDefault="003C248B" w:rsidP="003C2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F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Обеспечивает взаимодействие учителей на </w:t>
      </w:r>
      <w:r>
        <w:rPr>
          <w:rFonts w:ascii="Times New Roman" w:eastAsia="Calibri" w:hAnsi="Times New Roman" w:cs="Times New Roman"/>
          <w:sz w:val="28"/>
          <w:szCs w:val="28"/>
        </w:rPr>
        <w:t>всех уровнях общего образования при реализации</w:t>
      </w:r>
      <w:r w:rsidRPr="00607FC9">
        <w:rPr>
          <w:rFonts w:ascii="Times New Roman" w:eastAsia="Calibri" w:hAnsi="Times New Roman" w:cs="Times New Roman"/>
          <w:sz w:val="28"/>
          <w:szCs w:val="28"/>
        </w:rPr>
        <w:t xml:space="preserve"> прог</w:t>
      </w:r>
      <w:r w:rsidR="00072FAB">
        <w:rPr>
          <w:rFonts w:ascii="Times New Roman" w:eastAsia="Calibri" w:hAnsi="Times New Roman" w:cs="Times New Roman"/>
          <w:sz w:val="28"/>
          <w:szCs w:val="28"/>
        </w:rPr>
        <w:t>рамм, реализуемых в 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кольном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Кванториуме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07FC9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</w:t>
      </w:r>
      <w:proofErr w:type="spellStart"/>
      <w:r w:rsidRPr="00607FC9">
        <w:rPr>
          <w:rFonts w:ascii="Times New Roman" w:eastAsia="Calibri" w:hAnsi="Times New Roman" w:cs="Times New Roman"/>
          <w:sz w:val="28"/>
          <w:szCs w:val="28"/>
        </w:rPr>
        <w:t>Ставцева</w:t>
      </w:r>
      <w:proofErr w:type="spellEnd"/>
      <w:r w:rsidRPr="00511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FC9">
        <w:rPr>
          <w:rFonts w:ascii="Times New Roman" w:eastAsia="Calibri" w:hAnsi="Times New Roman" w:cs="Times New Roman"/>
          <w:sz w:val="28"/>
          <w:szCs w:val="28"/>
        </w:rPr>
        <w:t>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248B" w:rsidRDefault="003C248B" w:rsidP="003C2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48B" w:rsidRDefault="003C248B" w:rsidP="003C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41B">
        <w:rPr>
          <w:rFonts w:ascii="Times New Roman" w:hAnsi="Times New Roman" w:cs="Times New Roman"/>
          <w:b/>
          <w:sz w:val="28"/>
          <w:szCs w:val="28"/>
        </w:rPr>
        <w:t>Реализуемые программы</w:t>
      </w:r>
      <w:r>
        <w:rPr>
          <w:rFonts w:ascii="Times New Roman" w:hAnsi="Times New Roman" w:cs="Times New Roman"/>
          <w:b/>
          <w:sz w:val="28"/>
          <w:szCs w:val="28"/>
        </w:rPr>
        <w:t>. Достижения.</w:t>
      </w:r>
    </w:p>
    <w:p w:rsidR="003C248B" w:rsidRDefault="003C248B" w:rsidP="0065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января – </w:t>
      </w:r>
      <w:r w:rsidR="00A35746">
        <w:rPr>
          <w:rFonts w:ascii="Times New Roman" w:hAnsi="Times New Roman" w:cs="Times New Roman"/>
          <w:sz w:val="28"/>
          <w:szCs w:val="28"/>
        </w:rPr>
        <w:t>марта 2024</w:t>
      </w:r>
      <w:r>
        <w:rPr>
          <w:rFonts w:ascii="Times New Roman" w:hAnsi="Times New Roman" w:cs="Times New Roman"/>
          <w:sz w:val="28"/>
          <w:szCs w:val="28"/>
        </w:rPr>
        <w:t xml:space="preserve"> года с использованием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50EF5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реализация основных образовательных программ основного общего и среднего общего образования по учебным предметам «Химия», «Физика», «Биология», «Экология», «Информатика»; элективным курсам «Практическая физиология», «Практическая химия», «Практикум по химии», «Биология с основами экологии», «Физика: теория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практика»; курсам внеурочной деятельности «Занимательные науки. </w:t>
      </w:r>
      <w:r w:rsidRPr="00703FCC">
        <w:rPr>
          <w:rFonts w:ascii="Times New Roman" w:hAnsi="Times New Roman" w:cs="Times New Roman"/>
          <w:sz w:val="28"/>
          <w:szCs w:val="28"/>
        </w:rPr>
        <w:t>Физика», «Занимательные науки. Химия», «Юный эколог», «Практикум по физике», «Юный информатик»; программам дополнительного образования «Начала робототехники», «Альтернативная энергетика».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F6" w:rsidRDefault="001D77F6" w:rsidP="001D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Завершена организационная и технологическая работа по открытию набора на дополнительную общеразвивающую программу «Альтернативная энергетика» (обучающиеся 6-8 классов). </w:t>
      </w:r>
      <w:r w:rsidR="00A35746">
        <w:rPr>
          <w:rFonts w:ascii="Times New Roman" w:hAnsi="Times New Roman" w:cs="Times New Roman"/>
          <w:sz w:val="28"/>
          <w:szCs w:val="28"/>
        </w:rPr>
        <w:t>По программе «Альтернативная энергетика» в течение всего учебного года ведется набор и обучение разновозрастных групп.</w:t>
      </w:r>
    </w:p>
    <w:p w:rsidR="009065DA" w:rsidRDefault="009065DA" w:rsidP="001D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5DA" w:rsidRPr="009065DA" w:rsidRDefault="009065DA" w:rsidP="009065DA">
      <w:pPr>
        <w:jc w:val="center"/>
        <w:rPr>
          <w:sz w:val="28"/>
          <w:szCs w:val="28"/>
        </w:rPr>
      </w:pPr>
      <w:r w:rsidRPr="009065DA">
        <w:rPr>
          <w:rFonts w:ascii="Times New Roman" w:hAnsi="Times New Roman" w:cs="Times New Roman"/>
          <w:b/>
          <w:sz w:val="28"/>
          <w:szCs w:val="28"/>
        </w:rPr>
        <w:t xml:space="preserve">Организация обучения по программам внеурочной деятельности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775"/>
        <w:gridCol w:w="1060"/>
        <w:gridCol w:w="1417"/>
        <w:gridCol w:w="2410"/>
      </w:tblGrid>
      <w:tr w:rsidR="009065DA" w:rsidRPr="009065DA" w:rsidTr="009065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9065DA" w:rsidRPr="009065DA" w:rsidTr="009065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9065DA">
            <w:pPr>
              <w:numPr>
                <w:ilvl w:val="0"/>
                <w:numId w:val="1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Занимательные науки. Физика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9065D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DA" w:rsidRPr="009065DA" w:rsidTr="009065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9065DA">
            <w:pPr>
              <w:numPr>
                <w:ilvl w:val="0"/>
                <w:numId w:val="1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Занимательные науки. Химия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https://vk.com/wall-212808324_318</w:t>
            </w:r>
          </w:p>
        </w:tc>
      </w:tr>
      <w:tr w:rsidR="009065DA" w:rsidRPr="009065DA" w:rsidTr="009065D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9065DA">
            <w:pPr>
              <w:numPr>
                <w:ilvl w:val="0"/>
                <w:numId w:val="1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9065D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DA" w:rsidRPr="009065DA" w:rsidTr="009065DA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napToGrid w:val="0"/>
              <w:spacing w:line="100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DA" w:rsidRPr="009065DA" w:rsidRDefault="00782E72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65DA" w:rsidRPr="009065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65DA" w:rsidRPr="00906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9065DA" w:rsidRPr="009065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//vk.com/wall-212808324_</w:t>
              </w:r>
              <w:r w:rsidR="009065DA" w:rsidRPr="00906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295</w:t>
              </w:r>
            </w:hyperlink>
          </w:p>
          <w:p w:rsidR="009065DA" w:rsidRPr="009065DA" w:rsidRDefault="00782E72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65DA" w:rsidRPr="00906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https://vk.com/wall-212808324_236</w:t>
              </w:r>
            </w:hyperlink>
          </w:p>
        </w:tc>
      </w:tr>
      <w:tr w:rsidR="009065DA" w:rsidRPr="009065DA" w:rsidTr="009065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9065DA">
            <w:pPr>
              <w:numPr>
                <w:ilvl w:val="0"/>
                <w:numId w:val="1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Химия и здоровье человека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DA" w:rsidRPr="009065DA" w:rsidRDefault="00782E72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65DA" w:rsidRPr="00906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https://vk.com/wall-212808324_319</w:t>
              </w:r>
            </w:hyperlink>
          </w:p>
          <w:p w:rsidR="009065DA" w:rsidRPr="009065DA" w:rsidRDefault="00782E72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65DA" w:rsidRPr="00906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https://vk.com/wall-212808324_224</w:t>
              </w:r>
            </w:hyperlink>
          </w:p>
        </w:tc>
      </w:tr>
      <w:tr w:rsidR="009065DA" w:rsidRPr="009065DA" w:rsidTr="009065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9065DA">
            <w:pPr>
              <w:numPr>
                <w:ilvl w:val="0"/>
                <w:numId w:val="1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Исследования в биологии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Е.В.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DA" w:rsidRPr="009065DA" w:rsidRDefault="009065DA" w:rsidP="009065DA">
      <w:pPr>
        <w:jc w:val="center"/>
        <w:rPr>
          <w:sz w:val="28"/>
          <w:szCs w:val="28"/>
        </w:rPr>
      </w:pPr>
      <w:r w:rsidRPr="009065DA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обучения по дополнительным общеобразовательным общераз</w:t>
      </w:r>
      <w:r>
        <w:rPr>
          <w:rFonts w:ascii="Times New Roman" w:hAnsi="Times New Roman" w:cs="Times New Roman"/>
          <w:b/>
          <w:sz w:val="28"/>
          <w:szCs w:val="28"/>
        </w:rPr>
        <w:t>вивающим программам естественно</w:t>
      </w:r>
      <w:r w:rsidRPr="009065DA">
        <w:rPr>
          <w:rFonts w:ascii="Times New Roman" w:hAnsi="Times New Roman" w:cs="Times New Roman"/>
          <w:b/>
          <w:sz w:val="28"/>
          <w:szCs w:val="28"/>
        </w:rPr>
        <w:t>нау</w:t>
      </w:r>
      <w:r>
        <w:rPr>
          <w:rFonts w:ascii="Times New Roman" w:hAnsi="Times New Roman" w:cs="Times New Roman"/>
          <w:b/>
          <w:sz w:val="28"/>
          <w:szCs w:val="28"/>
        </w:rPr>
        <w:t xml:space="preserve">чной </w:t>
      </w:r>
      <w:r w:rsidRPr="009065DA">
        <w:rPr>
          <w:rFonts w:ascii="Times New Roman" w:hAnsi="Times New Roman" w:cs="Times New Roman"/>
          <w:b/>
          <w:sz w:val="28"/>
          <w:szCs w:val="28"/>
        </w:rPr>
        <w:t xml:space="preserve">направленности </w:t>
      </w:r>
    </w:p>
    <w:tbl>
      <w:tblPr>
        <w:tblW w:w="986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85"/>
        <w:gridCol w:w="1975"/>
        <w:gridCol w:w="1376"/>
        <w:gridCol w:w="1701"/>
        <w:gridCol w:w="1226"/>
        <w:gridCol w:w="797"/>
        <w:gridCol w:w="1704"/>
      </w:tblGrid>
      <w:tr w:rsidR="009065DA" w:rsidTr="00041B5A">
        <w:trPr>
          <w:trHeight w:val="383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spacing w:line="240" w:lineRule="auto"/>
              <w:ind w:left="-156" w:right="-170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spacing w:line="240" w:lineRule="auto"/>
              <w:ind w:left="-156" w:right="-170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065DA" w:rsidRPr="009065DA" w:rsidRDefault="009065DA" w:rsidP="00400C44">
            <w:pPr>
              <w:spacing w:line="240" w:lineRule="auto"/>
              <w:ind w:left="-156" w:right="-170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объединения,</w:t>
            </w:r>
          </w:p>
          <w:p w:rsidR="009065DA" w:rsidRPr="009065DA" w:rsidRDefault="009065DA" w:rsidP="00400C44">
            <w:pPr>
              <w:spacing w:line="240" w:lineRule="auto"/>
              <w:ind w:left="-156" w:right="-170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9065DA" w:rsidRPr="009065DA" w:rsidRDefault="009065DA" w:rsidP="00400C44">
            <w:pPr>
              <w:spacing w:line="240" w:lineRule="auto"/>
              <w:ind w:left="-156" w:right="-170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spacing w:line="240" w:lineRule="auto"/>
              <w:ind w:left="-156" w:right="-170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240" w:lineRule="auto"/>
              <w:ind w:left="-156" w:right="-170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65DA" w:rsidRPr="009065DA" w:rsidRDefault="009065DA" w:rsidP="00400C44">
            <w:pPr>
              <w:spacing w:line="240" w:lineRule="auto"/>
              <w:ind w:right="-170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Всего  зачисленных воспитанников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pacing w:line="240" w:lineRule="auto"/>
              <w:ind w:left="-156" w:right="-170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воспитанников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napToGrid w:val="0"/>
              <w:spacing w:line="240" w:lineRule="auto"/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DA" w:rsidRPr="009065DA" w:rsidRDefault="009065DA" w:rsidP="00400C44">
            <w:pPr>
              <w:spacing w:line="240" w:lineRule="auto"/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DA" w:rsidRPr="009065DA" w:rsidRDefault="009065DA" w:rsidP="00400C44">
            <w:pPr>
              <w:spacing w:line="240" w:lineRule="auto"/>
              <w:ind w:left="-156" w:right="-170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065DA" w:rsidTr="00041B5A"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napToGrid w:val="0"/>
              <w:ind w:left="-156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9065DA" w:rsidRPr="009065DA" w:rsidRDefault="009065DA" w:rsidP="00400C44">
            <w:pPr>
              <w:rPr>
                <w:sz w:val="24"/>
                <w:szCs w:val="24"/>
              </w:rPr>
            </w:pPr>
            <w:r w:rsidRPr="0090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6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Другие ОО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5DA" w:rsidRPr="009065DA" w:rsidRDefault="009065DA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DA" w:rsidTr="00041B5A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Кружок "Альтернативная энергетика"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8.12.2023-2.02.2024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5DA" w:rsidRPr="009065DA" w:rsidRDefault="009065DA" w:rsidP="00400C44">
            <w:pPr>
              <w:jc w:val="center"/>
              <w:rPr>
                <w:sz w:val="24"/>
                <w:szCs w:val="24"/>
              </w:rPr>
            </w:pPr>
            <w:proofErr w:type="spellStart"/>
            <w:r w:rsidRPr="009065DA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9065D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065DA" w:rsidTr="00041B5A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041B5A" w:rsidRDefault="009065DA" w:rsidP="00400C44">
            <w:pPr>
              <w:jc w:val="center"/>
              <w:rPr>
                <w:sz w:val="24"/>
                <w:szCs w:val="24"/>
              </w:rPr>
            </w:pPr>
            <w:r w:rsidRPr="00041B5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041B5A" w:rsidRDefault="009065DA" w:rsidP="00400C44">
            <w:pPr>
              <w:jc w:val="center"/>
              <w:rPr>
                <w:sz w:val="24"/>
                <w:szCs w:val="24"/>
              </w:rPr>
            </w:pPr>
            <w:r w:rsidRPr="00041B5A">
              <w:rPr>
                <w:rFonts w:ascii="Times New Roman" w:hAnsi="Times New Roman" w:cs="Times New Roman"/>
                <w:sz w:val="24"/>
                <w:szCs w:val="24"/>
              </w:rPr>
              <w:t>Кружок "Альтернативная энергетика"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041B5A" w:rsidRDefault="009065DA" w:rsidP="00400C44">
            <w:pPr>
              <w:jc w:val="center"/>
              <w:rPr>
                <w:sz w:val="24"/>
                <w:szCs w:val="24"/>
              </w:rPr>
            </w:pPr>
            <w:r w:rsidRPr="00041B5A">
              <w:rPr>
                <w:rFonts w:ascii="Times New Roman" w:hAnsi="Times New Roman" w:cs="Times New Roman"/>
                <w:sz w:val="24"/>
                <w:szCs w:val="24"/>
              </w:rPr>
              <w:t>01.03-03.05.2024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041B5A" w:rsidRDefault="009065DA" w:rsidP="00400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041B5A" w:rsidRDefault="009065DA" w:rsidP="00400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5DA" w:rsidRPr="00041B5A" w:rsidRDefault="009065DA" w:rsidP="00400C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5DA" w:rsidRPr="00041B5A" w:rsidRDefault="009065DA" w:rsidP="00400C44">
            <w:pPr>
              <w:jc w:val="center"/>
              <w:rPr>
                <w:sz w:val="24"/>
                <w:szCs w:val="24"/>
              </w:rPr>
            </w:pPr>
            <w:proofErr w:type="spellStart"/>
            <w:r w:rsidRPr="00041B5A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041B5A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9065DA" w:rsidRDefault="009065DA" w:rsidP="00A35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92" w:rsidRPr="00824E92" w:rsidRDefault="00824E92" w:rsidP="00824E92">
      <w:pPr>
        <w:jc w:val="center"/>
        <w:rPr>
          <w:sz w:val="28"/>
          <w:szCs w:val="28"/>
        </w:rPr>
      </w:pPr>
      <w:r w:rsidRPr="00824E92">
        <w:rPr>
          <w:rFonts w:ascii="Times New Roman" w:hAnsi="Times New Roman" w:cs="Times New Roman"/>
          <w:b/>
          <w:sz w:val="28"/>
          <w:szCs w:val="28"/>
        </w:rPr>
        <w:t>Организация обучения</w:t>
      </w:r>
      <w:r w:rsidRPr="00824E92">
        <w:rPr>
          <w:sz w:val="28"/>
          <w:szCs w:val="28"/>
        </w:rPr>
        <w:t xml:space="preserve"> </w:t>
      </w:r>
      <w:r w:rsidRPr="00824E92">
        <w:rPr>
          <w:rFonts w:ascii="Times New Roman" w:hAnsi="Times New Roman" w:cs="Times New Roman"/>
          <w:b/>
          <w:sz w:val="28"/>
          <w:szCs w:val="28"/>
        </w:rPr>
        <w:t xml:space="preserve">по дополнительным общеобразовательным общеразвивающим программам технической направленности </w:t>
      </w:r>
      <w:r w:rsidRPr="00824E92">
        <w:rPr>
          <w:rFonts w:eastAsia="XO Thames" w:cs="XO Thames"/>
          <w:sz w:val="28"/>
          <w:szCs w:val="28"/>
        </w:rPr>
        <w:t xml:space="preserve"> </w:t>
      </w:r>
    </w:p>
    <w:tbl>
      <w:tblPr>
        <w:tblW w:w="1018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95"/>
        <w:gridCol w:w="567"/>
        <w:gridCol w:w="2273"/>
        <w:gridCol w:w="1418"/>
        <w:gridCol w:w="1503"/>
        <w:gridCol w:w="1063"/>
        <w:gridCol w:w="960"/>
        <w:gridCol w:w="1704"/>
      </w:tblGrid>
      <w:tr w:rsidR="00824E92" w:rsidTr="00824E92">
        <w:trPr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24E92" w:rsidRPr="00824E92" w:rsidRDefault="00824E92" w:rsidP="00400C44">
            <w:pPr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24E92" w:rsidRPr="00824E92" w:rsidRDefault="00824E92" w:rsidP="00400C44">
            <w:pPr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824E92" w:rsidRPr="00824E92" w:rsidRDefault="00824E92" w:rsidP="00400C44">
            <w:pPr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объединения,</w:t>
            </w:r>
          </w:p>
          <w:p w:rsidR="00824E92" w:rsidRPr="00824E92" w:rsidRDefault="00824E92" w:rsidP="00400C44">
            <w:pPr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824E92" w:rsidRPr="00824E92" w:rsidRDefault="00824E92" w:rsidP="00400C44">
            <w:pPr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E92" w:rsidRPr="00824E92" w:rsidRDefault="00824E92" w:rsidP="00400C44">
            <w:pPr>
              <w:spacing w:line="360" w:lineRule="auto"/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4E92" w:rsidRPr="00824E92" w:rsidRDefault="00824E92" w:rsidP="00400C44">
            <w:pPr>
              <w:spacing w:line="360" w:lineRule="auto"/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Всего  зачисленных воспитанников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92" w:rsidRPr="00824E92" w:rsidRDefault="00824E92" w:rsidP="00400C44">
            <w:pPr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воспитанников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E92" w:rsidRPr="00824E92" w:rsidRDefault="00824E92" w:rsidP="00400C44">
            <w:pPr>
              <w:snapToGrid w:val="0"/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2" w:rsidRPr="00824E92" w:rsidRDefault="00824E92" w:rsidP="00400C44">
            <w:pPr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2" w:rsidRPr="00824E92" w:rsidRDefault="00824E92" w:rsidP="00400C44">
            <w:pPr>
              <w:ind w:left="-156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824E92" w:rsidTr="00824E92"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24E92" w:rsidRPr="00824E92" w:rsidRDefault="00824E92" w:rsidP="00400C4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24E92" w:rsidRPr="00824E92" w:rsidRDefault="00824E92" w:rsidP="00400C4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E92" w:rsidRPr="00824E92" w:rsidRDefault="00824E92" w:rsidP="00400C44">
            <w:pPr>
              <w:snapToGrid w:val="0"/>
              <w:ind w:left="-156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92" w:rsidRPr="00824E92" w:rsidRDefault="00824E92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824E92" w:rsidRPr="00824E92" w:rsidRDefault="00824E92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92" w:rsidRPr="00824E92" w:rsidRDefault="00824E92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Другие ОО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E92" w:rsidRPr="00824E92" w:rsidRDefault="00824E92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92" w:rsidTr="00824E9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Кружок "Начала робототехники"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19.01.2024- 16.03.2024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E92">
              <w:rPr>
                <w:rFonts w:ascii="Times New Roman" w:hAnsi="Times New Roman" w:cs="Times New Roman"/>
                <w:sz w:val="20"/>
                <w:szCs w:val="20"/>
              </w:rPr>
              <w:t>Пухальская</w:t>
            </w:r>
            <w:proofErr w:type="spellEnd"/>
            <w:r w:rsidRPr="00824E92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824E92" w:rsidTr="00824E92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Кружок "Основы конструирования и программирования в робототехнике"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08.09.2023-23.12.2023</w:t>
            </w:r>
          </w:p>
          <w:p w:rsidR="00824E92" w:rsidRPr="00824E92" w:rsidRDefault="00824E92" w:rsidP="00400C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E92" w:rsidRPr="00824E92" w:rsidRDefault="00824E92" w:rsidP="00400C44">
            <w:pPr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2" w:rsidRPr="00824E92" w:rsidRDefault="00824E92" w:rsidP="00400C4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E92">
              <w:rPr>
                <w:rFonts w:ascii="Times New Roman" w:hAnsi="Times New Roman" w:cs="Times New Roman"/>
                <w:sz w:val="20"/>
                <w:szCs w:val="20"/>
              </w:rPr>
              <w:t>Пухальская</w:t>
            </w:r>
            <w:proofErr w:type="spellEnd"/>
            <w:r w:rsidRPr="00824E92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824E92" w:rsidTr="00824E92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Кружок "Основы конструирования и программирования в робототехнике"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20.01.2024-25.05.2024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E92">
              <w:rPr>
                <w:rFonts w:ascii="Times New Roman" w:hAnsi="Times New Roman" w:cs="Times New Roman"/>
                <w:sz w:val="20"/>
                <w:szCs w:val="20"/>
              </w:rPr>
              <w:t>Пухальская</w:t>
            </w:r>
            <w:proofErr w:type="spellEnd"/>
            <w:r w:rsidRPr="00824E92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824E92" w:rsidTr="00824E92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Кружок "Визуальное программирование в робототехнике"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16.09.2023 -20.01.2024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E92">
              <w:rPr>
                <w:rFonts w:ascii="Times New Roman" w:hAnsi="Times New Roman" w:cs="Times New Roman"/>
                <w:sz w:val="20"/>
                <w:szCs w:val="20"/>
              </w:rPr>
              <w:t>Пухальская</w:t>
            </w:r>
            <w:proofErr w:type="spellEnd"/>
            <w:r w:rsidRPr="00824E92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824E92" w:rsidTr="00824E9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Кружок "Визуальное программирование в робототехнике"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19.01.2024 -25.05.2024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2" w:rsidRPr="00824E92" w:rsidRDefault="00824E92" w:rsidP="00400C4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E92">
              <w:rPr>
                <w:rFonts w:ascii="Times New Roman" w:hAnsi="Times New Roman" w:cs="Times New Roman"/>
                <w:sz w:val="20"/>
                <w:szCs w:val="20"/>
              </w:rPr>
              <w:t>Пухальская</w:t>
            </w:r>
            <w:proofErr w:type="spellEnd"/>
            <w:r w:rsidRPr="00824E92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824E92" w:rsidTr="00824E92">
        <w:tc>
          <w:tcPr>
            <w:tcW w:w="4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9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E92" w:rsidRPr="00824E92" w:rsidRDefault="00824E92" w:rsidP="00400C44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E92" w:rsidRDefault="00824E92" w:rsidP="00824E92">
      <w:pPr>
        <w:spacing w:line="100" w:lineRule="atLeast"/>
        <w:rPr>
          <w:rFonts w:ascii="Times New Roman" w:hAnsi="Times New Roman" w:cs="Times New Roman"/>
          <w:color w:val="333333"/>
          <w:sz w:val="28"/>
        </w:rPr>
      </w:pPr>
    </w:p>
    <w:p w:rsidR="00824E92" w:rsidRDefault="00824E92" w:rsidP="00824E92">
      <w:pPr>
        <w:spacing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Обучаются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400C44">
        <w:rPr>
          <w:rFonts w:ascii="Times New Roman" w:hAnsi="Times New Roman" w:cs="Times New Roman"/>
          <w:color w:val="333333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из других образовательных учреждений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Орловского муниципального округа, МБОУ </w:t>
      </w:r>
      <w:r>
        <w:rPr>
          <w:rStyle w:val="ab"/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ab"/>
          <w:rFonts w:ascii="Times New Roman" w:hAnsi="Times New Roman" w:cs="Times New Roman"/>
          <w:sz w:val="28"/>
          <w:szCs w:val="28"/>
        </w:rPr>
        <w:t>1 имени М.В.Ломоносова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Орла, МБОУ- Лицея № 4 имени Героя Советского Союза Г.Б. </w:t>
      </w:r>
      <w:proofErr w:type="spellStart"/>
      <w:r>
        <w:rPr>
          <w:rStyle w:val="ab"/>
          <w:rFonts w:ascii="Times New Roman" w:hAnsi="Times New Roman" w:cs="Times New Roman"/>
          <w:sz w:val="28"/>
          <w:szCs w:val="28"/>
        </w:rPr>
        <w:t>Злотина</w:t>
      </w:r>
      <w:proofErr w:type="spellEnd"/>
      <w:r>
        <w:rPr>
          <w:rStyle w:val="ab"/>
          <w:rFonts w:ascii="Times New Roman" w:hAnsi="Times New Roman" w:cs="Times New Roman"/>
          <w:sz w:val="28"/>
          <w:szCs w:val="28"/>
        </w:rPr>
        <w:t xml:space="preserve"> г. Орла, МБОУ лицей №40, Частное религиозное общеобразовательное учреждение «Орловская православная гимназия во имя священномученика Иоанна </w:t>
      </w:r>
      <w:proofErr w:type="spellStart"/>
      <w:r>
        <w:rPr>
          <w:rStyle w:val="ab"/>
          <w:rFonts w:ascii="Times New Roman" w:hAnsi="Times New Roman" w:cs="Times New Roman"/>
          <w:sz w:val="28"/>
          <w:szCs w:val="28"/>
        </w:rPr>
        <w:t>Кукши</w:t>
      </w:r>
      <w:proofErr w:type="spellEnd"/>
      <w:proofErr w:type="gramStart"/>
      <w:r>
        <w:rPr>
          <w:rStyle w:val="ab"/>
          <w:rFonts w:ascii="Times New Roman" w:hAnsi="Times New Roman" w:cs="Times New Roman"/>
          <w:sz w:val="28"/>
          <w:szCs w:val="28"/>
        </w:rPr>
        <w:t>»,  МБОУ</w:t>
      </w:r>
      <w:proofErr w:type="gramEnd"/>
      <w:r>
        <w:rPr>
          <w:rStyle w:val="ab"/>
          <w:rFonts w:ascii="Times New Roman" w:hAnsi="Times New Roman" w:cs="Times New Roman"/>
          <w:sz w:val="28"/>
          <w:szCs w:val="28"/>
        </w:rPr>
        <w:t xml:space="preserve"> лицей № 21, МБОУ СОШ 45, МБОУ СОШ 20, МБОУ СОШ 11, МБОУ СОШ 50 </w:t>
      </w:r>
      <w:r>
        <w:rPr>
          <w:rStyle w:val="aa"/>
          <w:rFonts w:ascii="Times New Roman" w:hAnsi="Times New Roman" w:cs="Times New Roman"/>
          <w:sz w:val="28"/>
          <w:szCs w:val="28"/>
        </w:rPr>
        <w:t>).</w:t>
      </w:r>
    </w:p>
    <w:p w:rsidR="00A35746" w:rsidRDefault="00A35746" w:rsidP="00A357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итоговой аттестации (ОГЭ, ЕГЭ) обучающихся.</w:t>
      </w:r>
    </w:p>
    <w:p w:rsidR="001D77F6" w:rsidRDefault="00A35746" w:rsidP="0065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существенно увеличилось количество обучающихся, выбирающих для сдачи в рамках итоговой аттестации предметы естественнонаучной и техничес</w:t>
      </w:r>
      <w:r w:rsidR="00B46094">
        <w:rPr>
          <w:rFonts w:ascii="Times New Roman" w:hAnsi="Times New Roman" w:cs="Times New Roman"/>
          <w:sz w:val="28"/>
          <w:szCs w:val="28"/>
        </w:rPr>
        <w:t>кой направленности (например, по информатике из 140 обучающихся 9-х классов в 2024 году собираются сдавать информатику более 50% выпускников, среди выпускников 11 классов- около 30%).</w:t>
      </w:r>
    </w:p>
    <w:p w:rsidR="00192501" w:rsidRDefault="00192501" w:rsidP="0065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094" w:rsidRDefault="00B46094" w:rsidP="0065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ГИА: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1295"/>
        <w:gridCol w:w="1295"/>
        <w:gridCol w:w="1192"/>
        <w:gridCol w:w="1290"/>
        <w:gridCol w:w="1290"/>
        <w:gridCol w:w="1192"/>
      </w:tblGrid>
      <w:tr w:rsidR="00806A12" w:rsidTr="00806A12">
        <w:tc>
          <w:tcPr>
            <w:tcW w:w="2016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5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ОГЭ-2022</w:t>
            </w:r>
          </w:p>
        </w:tc>
        <w:tc>
          <w:tcPr>
            <w:tcW w:w="1295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ОГЭ-2023</w:t>
            </w:r>
          </w:p>
        </w:tc>
        <w:tc>
          <w:tcPr>
            <w:tcW w:w="1192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ЕГЭ-2022</w:t>
            </w:r>
          </w:p>
        </w:tc>
        <w:tc>
          <w:tcPr>
            <w:tcW w:w="1290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ЕГЭ-2023</w:t>
            </w:r>
          </w:p>
        </w:tc>
        <w:tc>
          <w:tcPr>
            <w:tcW w:w="1192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06A12" w:rsidTr="00806A12">
        <w:tc>
          <w:tcPr>
            <w:tcW w:w="2016" w:type="dxa"/>
          </w:tcPr>
          <w:p w:rsidR="00806A12" w:rsidRPr="00192501" w:rsidRDefault="00806A12" w:rsidP="00B46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95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95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92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</w:p>
        </w:tc>
        <w:tc>
          <w:tcPr>
            <w:tcW w:w="1290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192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6A12" w:rsidTr="00806A12">
        <w:tc>
          <w:tcPr>
            <w:tcW w:w="2016" w:type="dxa"/>
          </w:tcPr>
          <w:p w:rsidR="00806A12" w:rsidRPr="00192501" w:rsidRDefault="00806A12" w:rsidP="00B46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95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295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192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1290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192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6A12" w:rsidTr="00806A12">
        <w:tc>
          <w:tcPr>
            <w:tcW w:w="2016" w:type="dxa"/>
          </w:tcPr>
          <w:p w:rsidR="00806A12" w:rsidRPr="00192501" w:rsidRDefault="00806A12" w:rsidP="00B46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95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95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92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290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61.6</w:t>
            </w:r>
          </w:p>
        </w:tc>
        <w:tc>
          <w:tcPr>
            <w:tcW w:w="1192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6A12" w:rsidTr="00806A12">
        <w:tc>
          <w:tcPr>
            <w:tcW w:w="2016" w:type="dxa"/>
          </w:tcPr>
          <w:p w:rsidR="00806A12" w:rsidRPr="00192501" w:rsidRDefault="00806A12" w:rsidP="00B46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95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95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92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1290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b/>
                <w:sz w:val="24"/>
                <w:szCs w:val="24"/>
              </w:rPr>
              <w:t>83.3</w:t>
            </w:r>
          </w:p>
        </w:tc>
        <w:tc>
          <w:tcPr>
            <w:tcW w:w="1192" w:type="dxa"/>
          </w:tcPr>
          <w:p w:rsidR="00806A12" w:rsidRPr="00192501" w:rsidRDefault="00806A12" w:rsidP="00806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6094" w:rsidRDefault="00B46094" w:rsidP="00B46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6A12" w:rsidRDefault="00806A12" w:rsidP="00B46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итогам 2023 года на ЕГЭ по информатике 2 выпускника (Мальцев Кирилл и Полуэктов Никита) набрали максимальное количество баллов- </w:t>
      </w:r>
      <w:r w:rsidRPr="008540A9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. При этом, 13 выпускников получили на ЕГЭ по информатике </w:t>
      </w:r>
      <w:r w:rsidR="008540A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540A9" w:rsidRPr="008540A9">
        <w:rPr>
          <w:rFonts w:ascii="Times New Roman" w:hAnsi="Times New Roman" w:cs="Times New Roman"/>
          <w:b/>
          <w:sz w:val="28"/>
          <w:szCs w:val="28"/>
        </w:rPr>
        <w:t>90</w:t>
      </w:r>
      <w:r w:rsidR="008540A9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8540A9" w:rsidRDefault="008540A9" w:rsidP="00B46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профильном классе (с углубленным изучением математики и информатики), средний балл на ЕГЭ по информатике составил </w:t>
      </w:r>
      <w:r w:rsidRPr="008540A9">
        <w:rPr>
          <w:rFonts w:ascii="Times New Roman" w:hAnsi="Times New Roman" w:cs="Times New Roman"/>
          <w:b/>
          <w:sz w:val="28"/>
          <w:szCs w:val="28"/>
        </w:rPr>
        <w:t>94,4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53F" w:rsidRDefault="00D6053F" w:rsidP="00B46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Некоторое снижение средних баллов по профильным предметам объясняется существенно возросшим количеством обучающихся, выбирающих эти предметы для прохождения итоговой аттестации. Интерес к информатике остается стабильно высоким в течение многих лет.</w:t>
      </w:r>
    </w:p>
    <w:p w:rsidR="00192501" w:rsidRDefault="00192501" w:rsidP="00B46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501" w:rsidRDefault="00192501" w:rsidP="00192501">
      <w:pPr>
        <w:snapToGri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501" w:rsidRDefault="00192501" w:rsidP="00192501">
      <w:pPr>
        <w:snapToGri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501" w:rsidRDefault="00192501" w:rsidP="00192501">
      <w:pPr>
        <w:snapToGri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501" w:rsidRPr="00192501" w:rsidRDefault="00192501" w:rsidP="00192501">
      <w:pPr>
        <w:snapToGrid w:val="0"/>
        <w:spacing w:line="240" w:lineRule="auto"/>
        <w:jc w:val="center"/>
        <w:rPr>
          <w:sz w:val="28"/>
          <w:szCs w:val="28"/>
        </w:rPr>
      </w:pPr>
      <w:r w:rsidRPr="00192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Мероприятия международного, всероссийского и регионального уровней</w:t>
      </w:r>
    </w:p>
    <w:p w:rsidR="00192501" w:rsidRPr="00192501" w:rsidRDefault="00192501" w:rsidP="0019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501">
        <w:rPr>
          <w:rFonts w:ascii="Times New Roman" w:hAnsi="Times New Roman" w:cs="Times New Roman"/>
          <w:b/>
          <w:color w:val="000000"/>
          <w:sz w:val="28"/>
          <w:szCs w:val="28"/>
        </w:rPr>
        <w:t>профильной направленности</w:t>
      </w:r>
    </w:p>
    <w:tbl>
      <w:tblPr>
        <w:tblW w:w="10349" w:type="dxa"/>
        <w:tblInd w:w="-31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41"/>
        <w:gridCol w:w="3119"/>
        <w:gridCol w:w="1842"/>
        <w:gridCol w:w="1134"/>
        <w:gridCol w:w="3513"/>
      </w:tblGrid>
      <w:tr w:rsidR="00400C44" w:rsidTr="00192501">
        <w:tc>
          <w:tcPr>
            <w:tcW w:w="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400C44" w:rsidRDefault="00400C44" w:rsidP="00400C44">
            <w:pPr>
              <w:suppressAutoHyphens/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44" w:rsidRPr="00400C44" w:rsidRDefault="00400C44" w:rsidP="0040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44" w:rsidRPr="00400C44" w:rsidRDefault="00400C44" w:rsidP="0040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(участник)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44" w:rsidRPr="00400C44" w:rsidRDefault="00400C44" w:rsidP="0040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4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44" w:rsidRPr="00400C44" w:rsidRDefault="00400C44" w:rsidP="00400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00C44" w:rsidTr="00192501">
        <w:tc>
          <w:tcPr>
            <w:tcW w:w="7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Межрегиональной олимпиады по химии и физике имени Н.Н. Семёнова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2501" w:rsidRDefault="00192501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</w:p>
          <w:p w:rsidR="00400C44" w:rsidRP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10.01 2024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1 тур - 4 участника из 8 классов</w:t>
            </w:r>
          </w:p>
          <w:p w:rsidR="00400C44" w:rsidRP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https://codsamara.ru/olimpiada-imeni-n-n-semjonova-v-2023-2024-uchebnom-godu/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выставка-форум «Россия»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Кривоногов К.Ю.</w:t>
            </w:r>
          </w:p>
          <w:p w:rsidR="00400C44" w:rsidRP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Пухальская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400C44" w:rsidRP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13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https://vk.com/wall-212808324_311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ind w:left="4" w:right="4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400C44" w:rsidRPr="00192501" w:rsidRDefault="00400C44" w:rsidP="00400C44">
            <w:pPr>
              <w:snapToGri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400C44" w:rsidRPr="00192501" w:rsidRDefault="00400C44" w:rsidP="00400C44">
            <w:pPr>
              <w:snapToGri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400C44" w:rsidRPr="00192501" w:rsidRDefault="00400C44" w:rsidP="00400C44">
            <w:pPr>
              <w:snapToGrid w:val="0"/>
              <w:ind w:left="4" w:right="4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  <w:p w:rsidR="00400C44" w:rsidRPr="00192501" w:rsidRDefault="00400C44" w:rsidP="00400C44">
            <w:pPr>
              <w:snapToGrid w:val="0"/>
              <w:ind w:left="4" w:right="4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Кривоногов К.Ю.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400C44" w:rsidRPr="00192501" w:rsidRDefault="00400C44" w:rsidP="00400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400C44" w:rsidRPr="00192501" w:rsidRDefault="00400C44" w:rsidP="00400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400C44" w:rsidRPr="00192501" w:rsidRDefault="00400C44" w:rsidP="00400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400C44" w:rsidRPr="00192501" w:rsidRDefault="00400C44" w:rsidP="00400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7 участников; 2 призёра</w:t>
            </w:r>
          </w:p>
          <w:p w:rsidR="00400C44" w:rsidRPr="00192501" w:rsidRDefault="00400C44" w:rsidP="00400C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молодежная научно-практическая конференция ОГУ им. И.С.Тургенева «МИФ 2024»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Пухальская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30.01-02.02.24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 проекта, дипломов нет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Техника и инженерные науки – 1 диплом 1 степени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12 проектов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Химия -2 дипл</w:t>
            </w:r>
            <w:r w:rsidR="00192501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Экология -1 дип</w:t>
            </w:r>
            <w:r w:rsidR="00192501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Естествознание – 1 диплом 1 степени, 1 диплом 2 степени, 1 диплом 3 степени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Биология - 1 диплом 3 степени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проектов: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Робототехника – 2 диплома 1 степени, 4 диплома – 2 степени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Биомедицинская инженерия- 1 дип</w:t>
            </w:r>
            <w:r w:rsidR="00192501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2 степен</w:t>
            </w:r>
            <w:r w:rsidR="001925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00C44" w:rsidRPr="00192501" w:rsidRDefault="00192501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– 1 диплом</w:t>
            </w:r>
            <w:r w:rsidR="00400C44"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«</w:t>
            </w: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</w:t>
            </w: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Пухальская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9-10.02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Участвовали 6 команд, диплом 3 степени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С МЕЖДУНАРОДНЫМ УЧАСТИЕМ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8240" cy="83058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53" t="-76" r="-53" b="-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501"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 </w:t>
            </w: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Выступление https://vk.com/wall-152319150_12405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 w:rsidR="00192501">
              <w:rPr>
                <w:rFonts w:ascii="Times New Roman" w:hAnsi="Times New Roman" w:cs="Times New Roman"/>
                <w:sz w:val="24"/>
                <w:szCs w:val="24"/>
              </w:rPr>
              <w:t>ссийский методический конкурс «</w:t>
            </w: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Лучшая педагогическая мастерская учителя химии»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"Лучшая методическая разработка внеурочного занятия по химии для детского технопарка </w:t>
            </w: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https://vk.com/away.php?to=https%3A%2F%2Fwww.youtube.com%2Fwatch%3Fv%3D1qERgMQ6X0c&amp;post=-211117656_879&amp;cc_key=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учителей химии “ Теория и практика обучения химии в условиях обновленного ФГОС»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782E72" w:rsidP="00400C4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00C44" w:rsidRPr="001925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https://youtube.com/live/5BLpYMt8hlk</w:t>
              </w:r>
            </w:hyperlink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РУМО учителей химии «Формирование естественнонаучной грамотности как </w:t>
            </w:r>
            <w:r w:rsidRPr="001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стратегическое направление в условиях обновленных ФГОС»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Л.В.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19250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eastAsia="Times New Roman" w:hAnsi="Times New Roman" w:cs="Times New Roman"/>
                <w:sz w:val="24"/>
                <w:szCs w:val="24"/>
              </w:rPr>
              <w:t>http://оиро.рф/sekciya-7-i-8-biologiya-i-himiya-5/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«Урок для родителя»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https://vk.com/video-152319150_456239476?list=d909a02095a84d467a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образовательной платформе </w:t>
            </w: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06.02- 05.03.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7 обучающиеся 5-7 </w:t>
            </w: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6 дипломов победителей.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информатике для 5-11 </w:t>
            </w: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 "Яндекс Учебник" 1 тур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Кривоногов К.Ю.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Пухальская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06.02- 04.03.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192501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участника</w:t>
            </w:r>
            <w:r w:rsidR="00400C44"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: 5-10 </w:t>
            </w:r>
            <w:proofErr w:type="spellStart"/>
            <w:r w:rsidR="00400C44" w:rsidRPr="001925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00C44"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., 11 дипломов победителей 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8 участников: воспитанники кружков по робототехнике 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День единого текста –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региональное мероприятие по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– мониторинг естественно-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научной грамотности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21.02- 11.03. 2024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обучающиеся 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7-8 е и 10в классов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</w:t>
            </w: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Кибердром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Пухальская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Участвовали 3 команды: 9 обучающихся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 диплома за 2 места в разных возрастных группах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https://vk.com/wall-212808324_330</w:t>
            </w:r>
          </w:p>
        </w:tc>
      </w:tr>
      <w:tr w:rsidR="00400C44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«Экологической мудрости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родник»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15.02-15.03.</w:t>
            </w:r>
          </w:p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Послана 1 работа</w:t>
            </w:r>
          </w:p>
        </w:tc>
      </w:tr>
      <w:tr w:rsidR="00400C44" w:rsidTr="00CF0C48">
        <w:trPr>
          <w:trHeight w:val="1164"/>
        </w:trPr>
        <w:tc>
          <w:tcPr>
            <w:tcW w:w="7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C44" w:rsidRPr="00192501" w:rsidRDefault="00400C44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научно-технологических проектов. Отборочный этап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19250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16.02-28.03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00C44" w:rsidRPr="00192501" w:rsidRDefault="00400C44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1">
              <w:rPr>
                <w:rFonts w:ascii="Times New Roman" w:hAnsi="Times New Roman" w:cs="Times New Roman"/>
                <w:sz w:val="24"/>
                <w:szCs w:val="24"/>
              </w:rPr>
              <w:t>2 проекта по физике</w:t>
            </w:r>
          </w:p>
        </w:tc>
      </w:tr>
      <w:tr w:rsidR="00336228" w:rsidTr="00CF0C48">
        <w:trPr>
          <w:trHeight w:val="1164"/>
        </w:trPr>
        <w:tc>
          <w:tcPr>
            <w:tcW w:w="7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6228" w:rsidRPr="00192501" w:rsidRDefault="00336228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6228" w:rsidRPr="00336228" w:rsidRDefault="0033622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промышленной разработке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ProdContest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6228" w:rsidRPr="00192501" w:rsidRDefault="0033622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К.Ю.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36228" w:rsidRPr="00192501" w:rsidRDefault="0033622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20.01-20.04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36228" w:rsidRDefault="0033622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228">
              <w:rPr>
                <w:rFonts w:ascii="Times New Roman" w:hAnsi="Times New Roman" w:cs="Times New Roman"/>
                <w:sz w:val="24"/>
                <w:szCs w:val="24"/>
              </w:rPr>
              <w:t>Участвуют 20 учащихся 9-11 классов с углубленным изучением математики и информатики.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Завершен 1 отборочный тур.</w:t>
            </w:r>
          </w:p>
          <w:p w:rsidR="00336228" w:rsidRPr="00336228" w:rsidRDefault="0033622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>
                <w:rPr>
                  <w:rStyle w:val="a4"/>
                </w:rPr>
                <w:t>Олимпиада PROD (prodcontest.ru)</w:t>
              </w:r>
            </w:hyperlink>
            <w:r>
              <w:t>)</w:t>
            </w:r>
          </w:p>
        </w:tc>
      </w:tr>
      <w:tr w:rsidR="00CF0C48" w:rsidTr="00CF0C48">
        <w:tc>
          <w:tcPr>
            <w:tcW w:w="74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F0C48" w:rsidRPr="00192501" w:rsidRDefault="00CF0C48" w:rsidP="00400C44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F0C48" w:rsidRPr="00192501" w:rsidRDefault="00CF0C4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Информатике. Основной этап.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F0C48" w:rsidRPr="00192501" w:rsidRDefault="00CF0C4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К.Ю.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CF0C48" w:rsidRPr="00192501" w:rsidRDefault="00CF0C4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21.03-21.05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F0C48" w:rsidRPr="00336228" w:rsidRDefault="00CF0C4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60 учащихся 7-11 классов (информационно- технологического профиля и классов с углубленным изучением математики и информатики)</w:t>
            </w:r>
          </w:p>
        </w:tc>
      </w:tr>
      <w:tr w:rsidR="00CF0C48" w:rsidTr="00192501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C48" w:rsidRPr="00192501" w:rsidRDefault="00CF0C48" w:rsidP="00CF0C48">
            <w:pPr>
              <w:suppressAutoHyphens/>
              <w:snapToGrid w:val="0"/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C48" w:rsidRPr="00192501" w:rsidRDefault="00CF0C4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C48" w:rsidRPr="00192501" w:rsidRDefault="00CF0C4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C48" w:rsidRPr="00192501" w:rsidRDefault="00CF0C4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C48" w:rsidRPr="00192501" w:rsidRDefault="00CF0C48" w:rsidP="00400C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C44" w:rsidRDefault="00400C44" w:rsidP="00400C4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93742D" w:rsidRDefault="0093742D" w:rsidP="00400C4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Мероприятия для массовой аудитории</w:t>
      </w:r>
    </w:p>
    <w:p w:rsidR="0093742D" w:rsidRDefault="0093742D" w:rsidP="00400C4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508"/>
        <w:gridCol w:w="1842"/>
        <w:gridCol w:w="1134"/>
        <w:gridCol w:w="3865"/>
      </w:tblGrid>
      <w:tr w:rsidR="00192501" w:rsidTr="0093742D">
        <w:tc>
          <w:tcPr>
            <w:tcW w:w="35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2501" w:rsidRDefault="00192501" w:rsidP="00782E72">
            <w:pPr>
              <w:snapToGrid w:val="0"/>
            </w:pPr>
            <w:r>
              <w:rPr>
                <w:rFonts w:ascii="Times New Roman" w:hAnsi="Times New Roman" w:cs="Times New Roman"/>
              </w:rPr>
              <w:t>Профессиональное объединение учителей химии муниципального образования г. Орла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2501" w:rsidRDefault="00192501" w:rsidP="00782E72">
            <w:pPr>
              <w:snapToGrid w:val="0"/>
            </w:pPr>
            <w:r>
              <w:rPr>
                <w:rFonts w:ascii="Times New Roman" w:hAnsi="Times New Roman" w:cs="Times New Roman"/>
              </w:rPr>
              <w:t>Иванова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2501" w:rsidRDefault="00192501" w:rsidP="00782E72">
            <w:pPr>
              <w:snapToGrid w:val="0"/>
            </w:pPr>
            <w:r>
              <w:rPr>
                <w:rFonts w:ascii="Times New Roman" w:hAnsi="Times New Roman" w:cs="Times New Roman"/>
              </w:rPr>
              <w:t>31.01. 2024 г.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2501" w:rsidRDefault="00192501" w:rsidP="00782E72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 с выступлениями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</w:rPr>
                <w:t>https://vk.com/wall-212808324_317</w:t>
              </w:r>
            </w:hyperlink>
          </w:p>
          <w:p w:rsidR="00192501" w:rsidRDefault="00192501" w:rsidP="00782E72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92501" w:rsidTr="0093742D">
        <w:tc>
          <w:tcPr>
            <w:tcW w:w="3508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92501" w:rsidRDefault="00192501" w:rsidP="00782E72">
            <w:r>
              <w:rPr>
                <w:rFonts w:ascii="Times New Roman" w:hAnsi="Times New Roman" w:cs="Times New Roman"/>
              </w:rPr>
              <w:t xml:space="preserve">Экскурсия «От лупы до микроскопа», мастер-класс «Мой первый робот» для </w:t>
            </w:r>
            <w:proofErr w:type="spellStart"/>
            <w:r>
              <w:rPr>
                <w:rFonts w:ascii="Times New Roman" w:hAnsi="Times New Roman" w:cs="Times New Roman"/>
              </w:rPr>
              <w:t>бучающихся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3-4 классов ЧОРУ «Орловская православная  гимназия во имя </w:t>
            </w:r>
            <w:proofErr w:type="spellStart"/>
            <w:r>
              <w:rPr>
                <w:rFonts w:ascii="Times New Roman" w:hAnsi="Times New Roman" w:cs="Times New Roman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Иоанна </w:t>
            </w:r>
            <w:proofErr w:type="spellStart"/>
            <w:r>
              <w:rPr>
                <w:rFonts w:ascii="Times New Roman" w:hAnsi="Times New Roman" w:cs="Times New Roman"/>
              </w:rPr>
              <w:t>Кукши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92501" w:rsidRDefault="00192501" w:rsidP="00782E72">
            <w:r>
              <w:rPr>
                <w:rFonts w:ascii="Times New Roman" w:hAnsi="Times New Roman" w:cs="Times New Roman"/>
              </w:rPr>
              <w:t>Богданова Е.В.</w:t>
            </w:r>
          </w:p>
          <w:p w:rsidR="00192501" w:rsidRDefault="00192501" w:rsidP="00782E72">
            <w:proofErr w:type="spellStart"/>
            <w:r>
              <w:rPr>
                <w:rFonts w:ascii="Times New Roman" w:hAnsi="Times New Roman" w:cs="Times New Roman"/>
              </w:rPr>
              <w:t>Пухальская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92501" w:rsidRDefault="00192501" w:rsidP="00782E72">
            <w:r>
              <w:rPr>
                <w:rFonts w:ascii="Times New Roman" w:hAnsi="Times New Roman" w:cs="Times New Roman"/>
              </w:rPr>
              <w:t>31.01.24</w:t>
            </w:r>
          </w:p>
        </w:tc>
        <w:tc>
          <w:tcPr>
            <w:tcW w:w="3865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92501" w:rsidRDefault="00192501" w:rsidP="00782E72">
            <w:r>
              <w:rPr>
                <w:rFonts w:ascii="Times New Roman" w:hAnsi="Times New Roman" w:cs="Times New Roman"/>
              </w:rPr>
              <w:t>15 обучающихся, 2 учителя.</w:t>
            </w:r>
          </w:p>
          <w:p w:rsidR="00192501" w:rsidRDefault="00782E72" w:rsidP="00782E72">
            <w:pPr>
              <w:rPr>
                <w:rFonts w:ascii="Times New Roman" w:hAnsi="Times New Roman" w:cs="Times New Roman"/>
                <w:b/>
              </w:rPr>
            </w:pPr>
            <w:hyperlink r:id="rId16" w:history="1">
              <w:r w:rsidR="0019250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92501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192501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192501">
                <w:rPr>
                  <w:rStyle w:val="a4"/>
                  <w:rFonts w:ascii="Times New Roman" w:hAnsi="Times New Roman" w:cs="Times New Roman"/>
                </w:rPr>
                <w:t>.</w:t>
              </w:r>
              <w:r w:rsidR="0019250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192501">
                <w:rPr>
                  <w:rStyle w:val="a4"/>
                  <w:rFonts w:ascii="Times New Roman" w:hAnsi="Times New Roman" w:cs="Times New Roman"/>
                </w:rPr>
                <w:t>/</w:t>
              </w:r>
              <w:r w:rsidR="00192501">
                <w:rPr>
                  <w:rStyle w:val="a4"/>
                  <w:rFonts w:ascii="Times New Roman" w:hAnsi="Times New Roman" w:cs="Times New Roman"/>
                  <w:lang w:val="en-US"/>
                </w:rPr>
                <w:t>wall</w:t>
              </w:r>
              <w:r w:rsidR="00192501">
                <w:rPr>
                  <w:rStyle w:val="a4"/>
                  <w:rFonts w:ascii="Times New Roman" w:hAnsi="Times New Roman" w:cs="Times New Roman"/>
                </w:rPr>
                <w:t>-212808324_316</w:t>
              </w:r>
            </w:hyperlink>
          </w:p>
        </w:tc>
      </w:tr>
      <w:tr w:rsidR="00192501" w:rsidTr="0093742D">
        <w:tc>
          <w:tcPr>
            <w:tcW w:w="3508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92501" w:rsidRDefault="00192501" w:rsidP="00782E72">
            <w:r>
              <w:rPr>
                <w:rFonts w:ascii="Times New Roman" w:hAnsi="Times New Roman" w:cs="Times New Roman"/>
              </w:rPr>
              <w:t>Городское методическое объединение учителей начальной школы г. Орла «Современная цифровая образовательная среда»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92501" w:rsidRDefault="00192501" w:rsidP="00782E72">
            <w:r>
              <w:rPr>
                <w:rFonts w:ascii="Times New Roman" w:hAnsi="Times New Roman" w:cs="Times New Roman"/>
              </w:rPr>
              <w:t>Кривоногов К.Ю.</w:t>
            </w:r>
          </w:p>
          <w:p w:rsidR="00192501" w:rsidRDefault="00192501" w:rsidP="00782E72">
            <w:r>
              <w:rPr>
                <w:rFonts w:ascii="Times New Roman" w:hAnsi="Times New Roman" w:cs="Times New Roman"/>
              </w:rPr>
              <w:t>Богданова Е.В.</w:t>
            </w:r>
          </w:p>
          <w:p w:rsidR="00192501" w:rsidRDefault="00192501" w:rsidP="00782E72">
            <w:proofErr w:type="spellStart"/>
            <w:r>
              <w:rPr>
                <w:rFonts w:ascii="Times New Roman" w:hAnsi="Times New Roman" w:cs="Times New Roman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  <w:p w:rsidR="00192501" w:rsidRDefault="00192501" w:rsidP="00782E72">
            <w:proofErr w:type="spellStart"/>
            <w:r>
              <w:rPr>
                <w:rFonts w:ascii="Times New Roman" w:hAnsi="Times New Roman" w:cs="Times New Roman"/>
              </w:rPr>
              <w:t>Пухальская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92501" w:rsidRDefault="00192501" w:rsidP="00782E72">
            <w:r>
              <w:rPr>
                <w:rFonts w:ascii="Times New Roman" w:hAnsi="Times New Roman" w:cs="Times New Roman"/>
              </w:rPr>
              <w:t>15.02.</w:t>
            </w:r>
          </w:p>
          <w:p w:rsidR="00192501" w:rsidRDefault="00192501" w:rsidP="00782E72"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865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92501" w:rsidRDefault="00192501" w:rsidP="00782E72">
            <w:r>
              <w:rPr>
                <w:rFonts w:ascii="Times New Roman" w:hAnsi="Times New Roman" w:cs="Times New Roman"/>
              </w:rPr>
              <w:t>40 педагогов</w:t>
            </w:r>
          </w:p>
          <w:p w:rsidR="00192501" w:rsidRDefault="00782E72" w:rsidP="00782E72">
            <w:pPr>
              <w:rPr>
                <w:rFonts w:ascii="Times New Roman" w:hAnsi="Times New Roman" w:cs="Times New Roman"/>
              </w:rPr>
            </w:pPr>
            <w:hyperlink r:id="rId17" w:history="1">
              <w:r w:rsidR="00192501">
                <w:rPr>
                  <w:rStyle w:val="a4"/>
                  <w:rFonts w:ascii="Times New Roman" w:hAnsi="Times New Roman" w:cs="Times New Roman" w:hint="eastAsia"/>
                </w:rPr>
                <w:t>https://vk.com/wall-212808324_322</w:t>
              </w:r>
            </w:hyperlink>
          </w:p>
          <w:p w:rsidR="00192501" w:rsidRDefault="00192501" w:rsidP="00782E72">
            <w:pPr>
              <w:rPr>
                <w:rFonts w:ascii="Times New Roman" w:hAnsi="Times New Roman" w:cs="Times New Roman"/>
              </w:rPr>
            </w:pPr>
          </w:p>
        </w:tc>
      </w:tr>
      <w:tr w:rsidR="00192501" w:rsidTr="0093742D">
        <w:tc>
          <w:tcPr>
            <w:tcW w:w="3508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92501" w:rsidRDefault="00192501" w:rsidP="00782E72">
            <w:r>
              <w:rPr>
                <w:rFonts w:ascii="Times New Roman" w:hAnsi="Times New Roman" w:cs="Times New Roman"/>
              </w:rPr>
              <w:lastRenderedPageBreak/>
              <w:t>Презентация передового педагогического опыта организации дополнительного образования технической направленности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92501" w:rsidRDefault="00192501" w:rsidP="00782E72">
            <w:proofErr w:type="spellStart"/>
            <w:r>
              <w:rPr>
                <w:rFonts w:ascii="Times New Roman" w:hAnsi="Times New Roman" w:cs="Times New Roman"/>
              </w:rPr>
              <w:t>Пухальская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92501" w:rsidRDefault="00192501" w:rsidP="00782E72">
            <w:r>
              <w:rPr>
                <w:rFonts w:ascii="Times New Roman" w:hAnsi="Times New Roman" w:cs="Times New Roman"/>
              </w:rPr>
              <w:t>07.03.</w:t>
            </w:r>
          </w:p>
          <w:p w:rsidR="00192501" w:rsidRDefault="00192501" w:rsidP="00782E72"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865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92501" w:rsidRDefault="00192501" w:rsidP="00782E72">
            <w:r>
              <w:rPr>
                <w:rFonts w:ascii="Times New Roman" w:hAnsi="Times New Roman" w:cs="Times New Roman"/>
              </w:rPr>
              <w:t>21 студент  БПОУ ОО «Мезенский педагогический колледж»</w:t>
            </w:r>
          </w:p>
          <w:p w:rsidR="00192501" w:rsidRDefault="00782E72" w:rsidP="00782E72">
            <w:pPr>
              <w:rPr>
                <w:rFonts w:ascii="Times New Roman" w:hAnsi="Times New Roman" w:cs="Times New Roman"/>
                <w:b/>
              </w:rPr>
            </w:pPr>
            <w:hyperlink r:id="rId18" w:history="1">
              <w:r w:rsidR="00192501">
                <w:rPr>
                  <w:rStyle w:val="a4"/>
                  <w:rFonts w:ascii="Times New Roman" w:hAnsi="Times New Roman" w:cs="Times New Roman"/>
                </w:rPr>
                <w:t>https://vk.com/wall-212808324_339</w:t>
              </w:r>
            </w:hyperlink>
          </w:p>
        </w:tc>
      </w:tr>
    </w:tbl>
    <w:p w:rsidR="00192501" w:rsidRDefault="00192501" w:rsidP="00400C4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192501" w:rsidRPr="00782E72" w:rsidRDefault="0093742D" w:rsidP="00400C4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Общешкольные мероприятия, проводимые на базе </w:t>
      </w:r>
      <w:proofErr w:type="spellStart"/>
      <w:r>
        <w:rPr>
          <w:rStyle w:val="aa"/>
          <w:rFonts w:ascii="Times New Roman" w:hAnsi="Times New Roman" w:cs="Times New Roman"/>
          <w:sz w:val="28"/>
          <w:szCs w:val="28"/>
        </w:rPr>
        <w:t>Кванториума</w:t>
      </w:r>
      <w:proofErr w:type="spellEnd"/>
    </w:p>
    <w:p w:rsidR="0093742D" w:rsidRDefault="0093742D" w:rsidP="00400C4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130"/>
        <w:gridCol w:w="3119"/>
        <w:gridCol w:w="1842"/>
        <w:gridCol w:w="1134"/>
        <w:gridCol w:w="3124"/>
      </w:tblGrid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ОП «Робот- официант: возможности и действия»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Пухальская</w:t>
            </w:r>
            <w:proofErr w:type="spellEnd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Участвовали 11 воспитанников кружка «Визуальное программирование в робототехнике»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https://vk.com/wall-212808324_312</w:t>
            </w:r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«Я — изобретатель»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Каннунникова</w:t>
            </w:r>
            <w:proofErr w:type="spellEnd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Движения Первых для учеников 6д провели мастер-класс по созданию кормушек из вторсырья. </w:t>
            </w:r>
            <w:hyperlink r:id="rId19" w:history="1">
              <w:r w:rsidRPr="009374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https://vk.com/wall-189321429_6386</w:t>
              </w:r>
            </w:hyperlink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Мероприятие «Я в мире роботов»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Пухальская</w:t>
            </w:r>
            <w:proofErr w:type="spellEnd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Участвовали 18 воспитанников кружков «Визуальное программирование в робототехнике»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https://vk.com/wall-212808324_313</w:t>
            </w:r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Экскурсия в Орловский базовый медицинский колледж в рамках акции Движения Первых — «Карьера Первых»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 </w:t>
            </w:r>
            <w:proofErr w:type="spellStart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Каннунникова</w:t>
            </w:r>
            <w:proofErr w:type="spellEnd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10 и 11 классов с профильной подготовкой по химии </w:t>
            </w:r>
            <w:hyperlink r:id="rId20" w:history="1">
              <w:r w:rsidRPr="009374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https://vk.com/publicdevetnyakh19?w=wall-189321429_6417</w:t>
              </w:r>
            </w:hyperlink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«Вещества и </w:t>
            </w:r>
            <w:r w:rsidRPr="00937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смеси»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Л.В.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12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5б, 10в</w:t>
            </w:r>
          </w:p>
          <w:p w:rsidR="0093742D" w:rsidRPr="0093742D" w:rsidRDefault="0093742D" w:rsidP="0078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https://vk.com/wall-212808324_318</w:t>
            </w:r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«Два великих патриота России: Блок А. и Д.Менделеев»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6.02, 8.02, 9.02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11а,11в,10б, 10в, 11б https://vk.com/wall-212808324_319</w:t>
            </w:r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«Чем связаны Бородин и Менделеев?»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6.02.2024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10а, 10в </w:t>
            </w:r>
          </w:p>
          <w:p w:rsidR="0093742D" w:rsidRPr="0093742D" w:rsidRDefault="0093742D" w:rsidP="00782E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https://vk.com/wall-189321429_6496</w:t>
            </w:r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Конференция «Заветные мысли  мои (Д.И.Менделеев)»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13.02,</w:t>
            </w:r>
          </w:p>
          <w:p w:rsidR="0093742D" w:rsidRPr="0093742D" w:rsidRDefault="0093742D" w:rsidP="00782E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3742D" w:rsidRPr="0093742D" w:rsidRDefault="0093742D" w:rsidP="00782E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9а, 9г, 9е</w:t>
            </w:r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«История периодического закона»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8а, 8в, 8д</w:t>
            </w:r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Турнир-соревнование «Мир химии»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19-21.02.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64 письма</w:t>
            </w:r>
          </w:p>
          <w:p w:rsidR="0093742D" w:rsidRPr="0093742D" w:rsidRDefault="00782E72" w:rsidP="0078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93742D" w:rsidRPr="009374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https://vk.com/kvantoriumgymnasium19</w:t>
              </w:r>
            </w:hyperlink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кафедру механики, </w:t>
            </w:r>
            <w:proofErr w:type="spellStart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робототехники ФГОУ ВО «ОГУ имени И.С. Тургенева»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Пухальская</w:t>
            </w:r>
            <w:proofErr w:type="spellEnd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Воспитанники кружков по робототехнике знакомились с промышленными роботами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374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https://vk.com/wall-212808324_325</w:t>
              </w:r>
            </w:hyperlink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Разговоры о важном «Всемирный фестиваль молодёжи»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93742D" w:rsidRDefault="00782E72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742D" w:rsidRPr="009374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https://vk.com/wall-212808324_326</w:t>
              </w:r>
            </w:hyperlink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Выставка поделок к празднику «8 марта»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01-07.03.</w:t>
            </w:r>
          </w:p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93742D" w:rsidRDefault="00782E72" w:rsidP="0078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93742D" w:rsidRPr="009374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https://vk.com/wall-212808324_341</w:t>
              </w:r>
            </w:hyperlink>
          </w:p>
        </w:tc>
      </w:tr>
      <w:tr w:rsidR="0093742D" w:rsidTr="0093742D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93742D">
            <w:pPr>
              <w:numPr>
                <w:ilvl w:val="0"/>
                <w:numId w:val="13"/>
              </w:num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Беседа «От южных морей до полярного края»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93742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93742D" w:rsidRDefault="0093742D" w:rsidP="0078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2D">
              <w:rPr>
                <w:rFonts w:ascii="Times New Roman" w:hAnsi="Times New Roman" w:cs="Times New Roman"/>
                <w:sz w:val="24"/>
                <w:szCs w:val="24"/>
              </w:rPr>
              <w:t>12.03.2024 2024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93742D" w:rsidRDefault="00782E72" w:rsidP="00782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93742D" w:rsidRPr="009374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https://vk.com/wall-212808324_340</w:t>
              </w:r>
            </w:hyperlink>
          </w:p>
        </w:tc>
      </w:tr>
    </w:tbl>
    <w:p w:rsidR="0093742D" w:rsidRDefault="0093742D" w:rsidP="00400C4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192501" w:rsidRDefault="00192501" w:rsidP="00400C4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  <w:lang w:val="en-US"/>
        </w:rPr>
      </w:pPr>
    </w:p>
    <w:p w:rsidR="0093742D" w:rsidRPr="0093742D" w:rsidRDefault="0093742D" w:rsidP="00400C4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Результаты участия в региональном этапе </w:t>
      </w:r>
      <w:proofErr w:type="spellStart"/>
      <w:r>
        <w:rPr>
          <w:rStyle w:val="aa"/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="00CF0C48">
        <w:rPr>
          <w:rStyle w:val="aa"/>
          <w:rFonts w:ascii="Times New Roman" w:hAnsi="Times New Roman" w:cs="Times New Roman"/>
          <w:sz w:val="28"/>
          <w:szCs w:val="28"/>
        </w:rPr>
        <w:t>перечневых олимпиадах всероссийского уровня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366"/>
        <w:gridCol w:w="1914"/>
        <w:gridCol w:w="2380"/>
      </w:tblGrid>
      <w:tr w:rsidR="0093742D" w:rsidTr="00CF0C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CF0C4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CF0C4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CF0C4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CF0C4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>Всего участников, класс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CF0C48" w:rsidRDefault="0093742D" w:rsidP="00CF0C4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>Победители и призеры</w:t>
            </w:r>
          </w:p>
        </w:tc>
      </w:tr>
      <w:tr w:rsidR="0093742D" w:rsidTr="00CF0C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93742D">
            <w:pPr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Купцова</w:t>
            </w:r>
            <w:proofErr w:type="spellEnd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Г.А.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2- 10 </w:t>
            </w:r>
            <w:proofErr w:type="spellStart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кл</w:t>
            </w:r>
            <w:proofErr w:type="spellEnd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-</w:t>
            </w:r>
          </w:p>
        </w:tc>
      </w:tr>
      <w:tr w:rsidR="0093742D" w:rsidTr="00CF0C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93742D">
            <w:pPr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Богданова Е.В.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-</w:t>
            </w:r>
          </w:p>
        </w:tc>
      </w:tr>
      <w:tr w:rsidR="0093742D" w:rsidTr="00CF0C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93742D">
            <w:pPr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Купцова</w:t>
            </w:r>
            <w:proofErr w:type="spellEnd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Г.А., Богданова Е.В.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-</w:t>
            </w:r>
          </w:p>
        </w:tc>
      </w:tr>
      <w:tr w:rsidR="0093742D" w:rsidTr="00CF0C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93742D">
            <w:pPr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Химия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Иванова Л.И.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3– 10 </w:t>
            </w:r>
            <w:proofErr w:type="spellStart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кл</w:t>
            </w:r>
            <w:proofErr w:type="spellEnd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, 2–9 </w:t>
            </w:r>
            <w:proofErr w:type="spellStart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кл</w:t>
            </w:r>
            <w:proofErr w:type="spellEnd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-</w:t>
            </w:r>
          </w:p>
        </w:tc>
      </w:tr>
      <w:tr w:rsidR="0093742D" w:rsidTr="00CF0C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93742D">
            <w:pPr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Мокеева</w:t>
            </w:r>
            <w:proofErr w:type="spellEnd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Т.И.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2 – 9 </w:t>
            </w:r>
            <w:proofErr w:type="spellStart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кл</w:t>
            </w:r>
            <w:proofErr w:type="spellEnd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-</w:t>
            </w:r>
          </w:p>
        </w:tc>
      </w:tr>
      <w:tr w:rsidR="0093742D" w:rsidTr="00CF0C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93742D">
            <w:pPr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Default="0093742D" w:rsidP="00782E72">
            <w:pPr>
              <w:spacing w:line="100" w:lineRule="atLeast"/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Информатика</w:t>
            </w:r>
          </w:p>
          <w:p w:rsidR="00CF0C48" w:rsidRPr="00CF0C48" w:rsidRDefault="00CF0C48" w:rsidP="00782E7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(</w:t>
            </w: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ВсОШ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Кривоногов К.Ю.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2D" w:rsidRPr="00CF0C48" w:rsidRDefault="0093742D" w:rsidP="00782E72">
            <w:pPr>
              <w:spacing w:line="100" w:lineRule="atLeast"/>
              <w:rPr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2-9 </w:t>
            </w:r>
            <w:proofErr w:type="spellStart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кл</w:t>
            </w:r>
            <w:proofErr w:type="spellEnd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., 5-11 </w:t>
            </w:r>
            <w:proofErr w:type="spellStart"/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2D" w:rsidRDefault="0093742D" w:rsidP="00782E72">
            <w:pPr>
              <w:spacing w:line="100" w:lineRule="atLeast"/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2 призёра</w:t>
            </w:r>
            <w:r w:rsidR="00CF0C48"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:</w:t>
            </w:r>
          </w:p>
          <w:p w:rsidR="00CF0C48" w:rsidRDefault="00CF0C48" w:rsidP="00782E72">
            <w:pPr>
              <w:spacing w:line="100" w:lineRule="atLeast"/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Рыбаков Д. </w:t>
            </w:r>
          </w:p>
          <w:p w:rsidR="00CF0C48" w:rsidRDefault="00CF0C48" w:rsidP="00782E72">
            <w:pPr>
              <w:spacing w:line="100" w:lineRule="atLeast"/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Солнцев М.</w:t>
            </w:r>
          </w:p>
          <w:p w:rsidR="00CF0C48" w:rsidRPr="00CF0C48" w:rsidRDefault="00CF0C48" w:rsidP="00782E72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11е класс</w:t>
            </w:r>
          </w:p>
        </w:tc>
      </w:tr>
      <w:tr w:rsidR="00CF0C48" w:rsidTr="00CF0C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48" w:rsidRPr="00CF0C48" w:rsidRDefault="00CF0C48" w:rsidP="0093742D">
            <w:pPr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48" w:rsidRPr="00CF0C48" w:rsidRDefault="00CF0C48" w:rsidP="00782E72">
            <w:pPr>
              <w:spacing w:line="100" w:lineRule="atLeast"/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Информатика (№61 в Перечне, 1 уровень), региональный этап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48" w:rsidRPr="00CF0C48" w:rsidRDefault="00CF0C48" w:rsidP="00782E72">
            <w:pPr>
              <w:spacing w:line="100" w:lineRule="atLeast"/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Кривоногов К.Ю.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48" w:rsidRPr="00CF0C48" w:rsidRDefault="00CF0C48" w:rsidP="00782E72">
            <w:pPr>
              <w:spacing w:line="100" w:lineRule="atLeast"/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7-11 класс, 20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48" w:rsidRPr="00CF0C48" w:rsidRDefault="00CF0C48" w:rsidP="00782E72">
            <w:pPr>
              <w:spacing w:line="100" w:lineRule="atLeast"/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10 призеров регионального этапа, участники заключительного этапа. Подведение итогов до 05.2024.</w:t>
            </w:r>
          </w:p>
        </w:tc>
      </w:tr>
    </w:tbl>
    <w:p w:rsidR="0093742D" w:rsidRPr="00CF0C48" w:rsidRDefault="0093742D" w:rsidP="00400C4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192501" w:rsidRDefault="00192501" w:rsidP="00400C4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782E72" w:rsidRDefault="00782E72" w:rsidP="003C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72" w:rsidRDefault="00782E72" w:rsidP="003C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72" w:rsidRDefault="00782E72" w:rsidP="003C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72" w:rsidRDefault="00782E72" w:rsidP="003C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72" w:rsidRDefault="00782E72" w:rsidP="003C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72" w:rsidRDefault="00782E72" w:rsidP="003C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72" w:rsidRDefault="00782E72" w:rsidP="003C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8B" w:rsidRPr="00D02E65" w:rsidRDefault="003C248B" w:rsidP="003C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65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создания и функционирования детского технопарка «</w:t>
      </w:r>
      <w:proofErr w:type="spellStart"/>
      <w:r w:rsidRPr="00D02E65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D02E65">
        <w:rPr>
          <w:rFonts w:ascii="Times New Roman" w:hAnsi="Times New Roman" w:cs="Times New Roman"/>
          <w:b/>
          <w:sz w:val="28"/>
          <w:szCs w:val="28"/>
        </w:rPr>
        <w:t xml:space="preserve">» на базе муниципального бюджетного общеобразовательного учреждения – гимназии № 19 имени Героя Советского Союза В.И. Меркулова города Орла </w:t>
      </w:r>
    </w:p>
    <w:tbl>
      <w:tblPr>
        <w:tblStyle w:val="a5"/>
        <w:tblW w:w="540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5655"/>
        <w:gridCol w:w="1979"/>
        <w:gridCol w:w="1865"/>
      </w:tblGrid>
      <w:tr w:rsidR="003C248B" w:rsidRPr="00336228" w:rsidTr="00336228">
        <w:tc>
          <w:tcPr>
            <w:tcW w:w="411" w:type="pct"/>
            <w:vAlign w:val="center"/>
          </w:tcPr>
          <w:p w:rsidR="003C248B" w:rsidRPr="00336228" w:rsidRDefault="003C248B" w:rsidP="00BA650B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732" w:type="pct"/>
            <w:vAlign w:val="center"/>
          </w:tcPr>
          <w:p w:rsidR="003C248B" w:rsidRPr="00336228" w:rsidRDefault="003C248B" w:rsidP="00BA650B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Наименование индикатора/показателя</w:t>
            </w:r>
          </w:p>
        </w:tc>
        <w:tc>
          <w:tcPr>
            <w:tcW w:w="956" w:type="pct"/>
            <w:vAlign w:val="center"/>
          </w:tcPr>
          <w:p w:rsidR="003C248B" w:rsidRPr="00336228" w:rsidRDefault="003C248B" w:rsidP="00782E72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 xml:space="preserve">Плановое значение в целом по Орловской области на конец </w:t>
            </w:r>
            <w:r w:rsidR="00782E72" w:rsidRPr="00782E72">
              <w:rPr>
                <w:rFonts w:ascii="Times New Roman" w:hAnsi="Times New Roman" w:cs="Times New Roman"/>
              </w:rPr>
              <w:t xml:space="preserve">1 </w:t>
            </w:r>
            <w:r w:rsidR="00782E72">
              <w:rPr>
                <w:rFonts w:ascii="Times New Roman" w:hAnsi="Times New Roman" w:cs="Times New Roman"/>
              </w:rPr>
              <w:t>квартала</w:t>
            </w:r>
            <w:r w:rsidRPr="00336228">
              <w:rPr>
                <w:rFonts w:ascii="Times New Roman" w:hAnsi="Times New Roman" w:cs="Times New Roman"/>
              </w:rPr>
              <w:t xml:space="preserve"> 202</w:t>
            </w:r>
            <w:r w:rsidR="00782E72" w:rsidRPr="00782E72">
              <w:rPr>
                <w:rFonts w:ascii="Times New Roman" w:hAnsi="Times New Roman" w:cs="Times New Roman"/>
              </w:rPr>
              <w:t>4</w:t>
            </w:r>
            <w:r w:rsidRPr="0033622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02" w:type="pct"/>
            <w:vAlign w:val="center"/>
          </w:tcPr>
          <w:p w:rsidR="003C248B" w:rsidRPr="00336228" w:rsidRDefault="003C248B" w:rsidP="00BA650B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Достигнутое значение</w:t>
            </w:r>
          </w:p>
        </w:tc>
      </w:tr>
      <w:tr w:rsidR="00C3424D" w:rsidRPr="00336228" w:rsidTr="00336228">
        <w:tc>
          <w:tcPr>
            <w:tcW w:w="411" w:type="pct"/>
          </w:tcPr>
          <w:p w:rsidR="00C3424D" w:rsidRPr="00336228" w:rsidRDefault="00C3424D" w:rsidP="00BA650B">
            <w:pPr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2" w:type="pct"/>
          </w:tcPr>
          <w:p w:rsidR="00C3424D" w:rsidRPr="00336228" w:rsidRDefault="00C3424D" w:rsidP="00BA650B">
            <w:pPr>
              <w:jc w:val="both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курса внеурочной деятельности общеобразовательной направленности с использованием средств обучения </w:t>
            </w:r>
            <w:r w:rsidRPr="00336228">
              <w:rPr>
                <w:rFonts w:ascii="Times New Roman" w:hAnsi="Times New Roman" w:cs="Times New Roman"/>
              </w:rPr>
              <w:br/>
              <w:t xml:space="preserve">и воспитания Школьного </w:t>
            </w:r>
            <w:proofErr w:type="spellStart"/>
            <w:r w:rsidRPr="00336228">
              <w:rPr>
                <w:rFonts w:ascii="Times New Roman" w:hAnsi="Times New Roman" w:cs="Times New Roman"/>
              </w:rPr>
              <w:t>Кванториума</w:t>
            </w:r>
            <w:proofErr w:type="spellEnd"/>
            <w:r w:rsidRPr="00336228">
              <w:rPr>
                <w:rFonts w:ascii="Times New Roman" w:hAnsi="Times New Roman" w:cs="Times New Roman"/>
              </w:rPr>
              <w:t xml:space="preserve"> (человек в год)</w:t>
            </w:r>
          </w:p>
          <w:p w:rsidR="004A5031" w:rsidRPr="00336228" w:rsidRDefault="004A5031" w:rsidP="00BA65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Align w:val="center"/>
          </w:tcPr>
          <w:p w:rsidR="00C3424D" w:rsidRPr="00336228" w:rsidRDefault="00C3424D" w:rsidP="00BA650B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2" w:type="pct"/>
            <w:vAlign w:val="center"/>
          </w:tcPr>
          <w:p w:rsidR="00C3424D" w:rsidRPr="00336228" w:rsidRDefault="00C3424D" w:rsidP="00C3424D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845</w:t>
            </w:r>
          </w:p>
        </w:tc>
      </w:tr>
      <w:tr w:rsidR="00C3424D" w:rsidRPr="00336228" w:rsidTr="00336228">
        <w:tc>
          <w:tcPr>
            <w:tcW w:w="411" w:type="pct"/>
          </w:tcPr>
          <w:p w:rsidR="00C3424D" w:rsidRPr="00336228" w:rsidRDefault="00C3424D" w:rsidP="00BA650B">
            <w:pPr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2" w:type="pct"/>
          </w:tcPr>
          <w:p w:rsidR="00C3424D" w:rsidRPr="00336228" w:rsidRDefault="00C3424D" w:rsidP="00BA650B">
            <w:pPr>
              <w:jc w:val="both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 xml:space="preserve">Численность детей, осваивающих дополнительные общеобразовательные программы технической </w:t>
            </w:r>
            <w:r w:rsidRPr="00336228">
              <w:rPr>
                <w:rFonts w:ascii="Times New Roman" w:hAnsi="Times New Roman" w:cs="Times New Roman"/>
              </w:rPr>
              <w:br/>
              <w:t xml:space="preserve">и естественнонаучной направленности с использованием средств Школьного </w:t>
            </w:r>
            <w:proofErr w:type="spellStart"/>
            <w:r w:rsidRPr="00336228">
              <w:rPr>
                <w:rFonts w:ascii="Times New Roman" w:hAnsi="Times New Roman" w:cs="Times New Roman"/>
              </w:rPr>
              <w:t>Кванториума</w:t>
            </w:r>
            <w:proofErr w:type="spellEnd"/>
            <w:r w:rsidRPr="00336228">
              <w:rPr>
                <w:rFonts w:ascii="Times New Roman" w:hAnsi="Times New Roman" w:cs="Times New Roman"/>
              </w:rPr>
              <w:t xml:space="preserve"> (человек в год)</w:t>
            </w:r>
          </w:p>
          <w:p w:rsidR="001D77F6" w:rsidRPr="00336228" w:rsidRDefault="001D77F6" w:rsidP="00BA65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Align w:val="center"/>
          </w:tcPr>
          <w:p w:rsidR="00C3424D" w:rsidRPr="00336228" w:rsidRDefault="00C3424D" w:rsidP="00BA650B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2" w:type="pct"/>
            <w:vAlign w:val="center"/>
          </w:tcPr>
          <w:p w:rsidR="00C3424D" w:rsidRPr="00336228" w:rsidRDefault="00782E72" w:rsidP="00C34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</w:tc>
      </w:tr>
      <w:tr w:rsidR="00C3424D" w:rsidRPr="00336228" w:rsidTr="00336228">
        <w:tc>
          <w:tcPr>
            <w:tcW w:w="411" w:type="pct"/>
          </w:tcPr>
          <w:p w:rsidR="00C3424D" w:rsidRPr="00336228" w:rsidRDefault="00C3424D" w:rsidP="00BA650B">
            <w:pPr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2" w:type="pct"/>
          </w:tcPr>
          <w:p w:rsidR="00C3424D" w:rsidRPr="00336228" w:rsidRDefault="00C3424D" w:rsidP="00BA650B">
            <w:pPr>
              <w:jc w:val="both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 xml:space="preserve">Численность детей в возрасте от 5 до 18 лет, принявших участие в проведенных Школьным </w:t>
            </w:r>
            <w:proofErr w:type="spellStart"/>
            <w:r w:rsidRPr="00336228">
              <w:rPr>
                <w:rFonts w:ascii="Times New Roman" w:hAnsi="Times New Roman" w:cs="Times New Roman"/>
              </w:rPr>
              <w:t>Кванториумом</w:t>
            </w:r>
            <w:proofErr w:type="spellEnd"/>
            <w:r w:rsidRPr="00336228">
              <w:rPr>
                <w:rFonts w:ascii="Times New Roman" w:hAnsi="Times New Roman" w:cs="Times New Roman"/>
              </w:rPr>
              <w:t xml:space="preserve"> внеклассных мероприятий (в том числе дистанционных), тематика которых соответствует направлениям деятельности Школьного </w:t>
            </w:r>
            <w:proofErr w:type="spellStart"/>
            <w:r w:rsidRPr="00336228">
              <w:rPr>
                <w:rFonts w:ascii="Times New Roman" w:hAnsi="Times New Roman" w:cs="Times New Roman"/>
              </w:rPr>
              <w:t>Кванториума</w:t>
            </w:r>
            <w:proofErr w:type="spellEnd"/>
            <w:r w:rsidRPr="00336228">
              <w:rPr>
                <w:rFonts w:ascii="Times New Roman" w:hAnsi="Times New Roman" w:cs="Times New Roman"/>
              </w:rPr>
              <w:t xml:space="preserve"> (человек в год)</w:t>
            </w:r>
          </w:p>
        </w:tc>
        <w:tc>
          <w:tcPr>
            <w:tcW w:w="956" w:type="pct"/>
            <w:vAlign w:val="center"/>
          </w:tcPr>
          <w:p w:rsidR="00C3424D" w:rsidRPr="00336228" w:rsidRDefault="00C3424D" w:rsidP="00BA650B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pct"/>
            <w:vAlign w:val="center"/>
          </w:tcPr>
          <w:p w:rsidR="00C3424D" w:rsidRPr="00782E72" w:rsidRDefault="00782E72" w:rsidP="006A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970</w:t>
            </w:r>
          </w:p>
        </w:tc>
      </w:tr>
      <w:tr w:rsidR="00C3424D" w:rsidRPr="00336228" w:rsidTr="00336228">
        <w:tc>
          <w:tcPr>
            <w:tcW w:w="411" w:type="pct"/>
          </w:tcPr>
          <w:p w:rsidR="00C3424D" w:rsidRPr="00336228" w:rsidRDefault="00C3424D" w:rsidP="00BA650B">
            <w:pPr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32" w:type="pct"/>
          </w:tcPr>
          <w:p w:rsidR="00C3424D" w:rsidRPr="00336228" w:rsidRDefault="00C3424D" w:rsidP="00BA65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622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внеклассных мероприятий </w:t>
            </w:r>
            <w:r w:rsidRPr="003362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том числе дистанционных) для детей от 5 до 18 лет, тематика которых соответствует направлениям деятельности Школьного </w:t>
            </w:r>
            <w:proofErr w:type="spellStart"/>
            <w:r w:rsidRPr="00336228">
              <w:rPr>
                <w:rFonts w:ascii="Times New Roman" w:hAnsi="Times New Roman" w:cs="Times New Roman"/>
                <w:sz w:val="22"/>
                <w:szCs w:val="22"/>
              </w:rPr>
              <w:t>Кванториума</w:t>
            </w:r>
            <w:proofErr w:type="spellEnd"/>
            <w:r w:rsidRPr="00336228">
              <w:rPr>
                <w:rFonts w:ascii="Times New Roman" w:hAnsi="Times New Roman" w:cs="Times New Roman"/>
                <w:sz w:val="22"/>
                <w:szCs w:val="22"/>
              </w:rPr>
              <w:t xml:space="preserve"> (единиц в год)</w:t>
            </w:r>
          </w:p>
        </w:tc>
        <w:tc>
          <w:tcPr>
            <w:tcW w:w="956" w:type="pct"/>
            <w:vAlign w:val="center"/>
          </w:tcPr>
          <w:p w:rsidR="00C3424D" w:rsidRPr="00336228" w:rsidRDefault="00C3424D" w:rsidP="00BA650B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2" w:type="pct"/>
            <w:vAlign w:val="center"/>
          </w:tcPr>
          <w:p w:rsidR="00C3424D" w:rsidRPr="00336228" w:rsidRDefault="00782E72" w:rsidP="00C34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C3424D" w:rsidRPr="00336228" w:rsidTr="00336228">
        <w:tc>
          <w:tcPr>
            <w:tcW w:w="411" w:type="pct"/>
          </w:tcPr>
          <w:p w:rsidR="00C3424D" w:rsidRPr="00336228" w:rsidRDefault="00C3424D" w:rsidP="00BA650B">
            <w:pPr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2" w:type="pct"/>
          </w:tcPr>
          <w:p w:rsidR="00C3424D" w:rsidRPr="00336228" w:rsidRDefault="00C3424D" w:rsidP="00BA65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6228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 5–11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естественнонаучной, математической или технологической направленности (человек в год)</w:t>
            </w:r>
          </w:p>
        </w:tc>
        <w:tc>
          <w:tcPr>
            <w:tcW w:w="956" w:type="pct"/>
            <w:vAlign w:val="center"/>
          </w:tcPr>
          <w:p w:rsidR="00C3424D" w:rsidRPr="00336228" w:rsidRDefault="00C3424D" w:rsidP="00BA650B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2" w:type="pct"/>
            <w:vAlign w:val="center"/>
          </w:tcPr>
          <w:p w:rsidR="00C3424D" w:rsidRPr="00782E72" w:rsidRDefault="00782E72" w:rsidP="00C34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</w:tr>
      <w:tr w:rsidR="00C3424D" w:rsidRPr="00336228" w:rsidTr="00336228">
        <w:tc>
          <w:tcPr>
            <w:tcW w:w="411" w:type="pct"/>
          </w:tcPr>
          <w:p w:rsidR="00C3424D" w:rsidRPr="00336228" w:rsidRDefault="00C3424D" w:rsidP="00BA650B">
            <w:pPr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2" w:type="pct"/>
          </w:tcPr>
          <w:p w:rsidR="00C3424D" w:rsidRPr="00336228" w:rsidRDefault="00C3424D" w:rsidP="00BA65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6228">
              <w:rPr>
                <w:rFonts w:ascii="Times New Roman" w:hAnsi="Times New Roman" w:cs="Times New Roman"/>
                <w:sz w:val="22"/>
                <w:szCs w:val="22"/>
              </w:rPr>
              <w:t xml:space="preserve">Доля педагогических работников Школьного </w:t>
            </w:r>
            <w:proofErr w:type="spellStart"/>
            <w:r w:rsidRPr="00336228">
              <w:rPr>
                <w:rFonts w:ascii="Times New Roman" w:hAnsi="Times New Roman" w:cs="Times New Roman"/>
                <w:sz w:val="22"/>
                <w:szCs w:val="22"/>
              </w:rPr>
              <w:t>Кванториума</w:t>
            </w:r>
            <w:proofErr w:type="spellEnd"/>
            <w:r w:rsidRPr="00336228">
              <w:rPr>
                <w:rFonts w:ascii="Times New Roman" w:hAnsi="Times New Roman" w:cs="Times New Roman"/>
                <w:sz w:val="22"/>
                <w:szCs w:val="22"/>
              </w:rPr>
              <w:t xml:space="preserve">, прошедших обучение по программам </w:t>
            </w:r>
            <w:r w:rsidRPr="00336228">
              <w:rPr>
                <w:rFonts w:ascii="Times New Roman" w:hAnsi="Times New Roman" w:cs="Times New Roman"/>
                <w:sz w:val="22"/>
                <w:szCs w:val="22"/>
              </w:rPr>
              <w:br/>
              <w:t>из реестра программ повышения квалификации Федерального оператора (%)</w:t>
            </w:r>
          </w:p>
        </w:tc>
        <w:tc>
          <w:tcPr>
            <w:tcW w:w="956" w:type="pct"/>
            <w:vAlign w:val="center"/>
          </w:tcPr>
          <w:p w:rsidR="00C3424D" w:rsidRPr="00336228" w:rsidRDefault="00C3424D" w:rsidP="00BA650B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2" w:type="pct"/>
            <w:vAlign w:val="center"/>
          </w:tcPr>
          <w:p w:rsidR="00C3424D" w:rsidRPr="00336228" w:rsidRDefault="00C3424D" w:rsidP="00C3424D">
            <w:pPr>
              <w:jc w:val="center"/>
              <w:rPr>
                <w:rFonts w:ascii="Times New Roman" w:hAnsi="Times New Roman" w:cs="Times New Roman"/>
              </w:rPr>
            </w:pPr>
            <w:r w:rsidRPr="0033622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C248B" w:rsidRDefault="003C248B" w:rsidP="003C24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36228" w:rsidRPr="00336228" w:rsidRDefault="00336228" w:rsidP="003C24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1D77F6" w:rsidRPr="00336228" w:rsidRDefault="001D77F6" w:rsidP="003C24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W w:w="54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981"/>
        <w:gridCol w:w="2127"/>
        <w:gridCol w:w="2123"/>
        <w:gridCol w:w="2125"/>
      </w:tblGrid>
      <w:tr w:rsidR="003C248B" w:rsidRPr="00336228" w:rsidTr="00BA650B">
        <w:trPr>
          <w:trHeight w:val="2160"/>
        </w:trPr>
        <w:tc>
          <w:tcPr>
            <w:tcW w:w="961" w:type="pct"/>
            <w:shd w:val="clear" w:color="auto" w:fill="auto"/>
            <w:vAlign w:val="center"/>
            <w:hideMark/>
          </w:tcPr>
          <w:p w:rsidR="003C248B" w:rsidRPr="00336228" w:rsidRDefault="003C248B" w:rsidP="00B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результата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3C248B" w:rsidRPr="00336228" w:rsidRDefault="003C248B" w:rsidP="00B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228">
              <w:rPr>
                <w:rFonts w:ascii="Times New Roman" w:eastAsia="Times New Roman" w:hAnsi="Times New Roman" w:cs="Times New Roman"/>
                <w:color w:val="000000"/>
              </w:rPr>
              <w:t xml:space="preserve">Охват обучающихся общеобразовательных организаций программами основного общего </w:t>
            </w:r>
            <w:r w:rsidRPr="00336228">
              <w:rPr>
                <w:rFonts w:ascii="Times New Roman" w:eastAsia="Times New Roman" w:hAnsi="Times New Roman" w:cs="Times New Roman"/>
                <w:color w:val="000000"/>
              </w:rPr>
              <w:br/>
              <w:t>и дополнительного образования (человек)</w:t>
            </w:r>
          </w:p>
        </w:tc>
        <w:tc>
          <w:tcPr>
            <w:tcW w:w="1028" w:type="pct"/>
            <w:shd w:val="clear" w:color="auto" w:fill="auto"/>
            <w:vAlign w:val="center"/>
            <w:hideMark/>
          </w:tcPr>
          <w:p w:rsidR="003C248B" w:rsidRPr="00336228" w:rsidRDefault="003C248B" w:rsidP="00B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228">
              <w:rPr>
                <w:rFonts w:ascii="Times New Roman" w:eastAsia="Times New Roman" w:hAnsi="Times New Roman" w:cs="Times New Roman"/>
                <w:color w:val="000000"/>
              </w:rPr>
              <w:t xml:space="preserve">Охват обучающихся общеобразовательных организаций программами основного общего </w:t>
            </w:r>
            <w:r w:rsidRPr="0033622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дополнительного образования </w:t>
            </w:r>
            <w:r w:rsidRPr="00336228">
              <w:rPr>
                <w:rFonts w:ascii="Times New Roman" w:eastAsia="Times New Roman" w:hAnsi="Times New Roman" w:cs="Times New Roman"/>
                <w:color w:val="000000"/>
              </w:rPr>
              <w:br/>
              <w:t>с использованием сетевой формы реализации образовательных программ (человек)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3C248B" w:rsidRPr="00336228" w:rsidRDefault="003C248B" w:rsidP="00B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228">
              <w:rPr>
                <w:rFonts w:ascii="Times New Roman" w:eastAsia="Times New Roman" w:hAnsi="Times New Roman" w:cs="Times New Roman"/>
                <w:color w:val="000000"/>
              </w:rPr>
              <w:t xml:space="preserve">Охват обучающихся общеобразовательных организаций программами основного общего </w:t>
            </w:r>
            <w:r w:rsidRPr="00336228">
              <w:rPr>
                <w:rFonts w:ascii="Times New Roman" w:eastAsia="Times New Roman" w:hAnsi="Times New Roman" w:cs="Times New Roman"/>
                <w:color w:val="000000"/>
              </w:rPr>
              <w:br/>
              <w:t>и дополнительного образования с использованием дистанционных форм обучения (человек)</w:t>
            </w:r>
          </w:p>
        </w:tc>
        <w:tc>
          <w:tcPr>
            <w:tcW w:w="1027" w:type="pct"/>
            <w:vAlign w:val="center"/>
          </w:tcPr>
          <w:p w:rsidR="003C248B" w:rsidRPr="00336228" w:rsidRDefault="003C248B" w:rsidP="00BA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228">
              <w:rPr>
                <w:rFonts w:ascii="Times New Roman" w:eastAsia="Times New Roman" w:hAnsi="Times New Roman" w:cs="Times New Roman"/>
              </w:rPr>
              <w:t xml:space="preserve">Численность детей </w:t>
            </w:r>
            <w:r w:rsidRPr="00336228">
              <w:rPr>
                <w:rFonts w:ascii="Times New Roman" w:eastAsia="Times New Roman" w:hAnsi="Times New Roman" w:cs="Times New Roman"/>
              </w:rPr>
              <w:br/>
              <w:t xml:space="preserve">в возрасте от 10 лет </w:t>
            </w:r>
            <w:r w:rsidRPr="00336228">
              <w:rPr>
                <w:rFonts w:ascii="Times New Roman" w:eastAsia="Times New Roman" w:hAnsi="Times New Roman" w:cs="Times New Roman"/>
              </w:rPr>
              <w:br/>
              <w:t xml:space="preserve">до 18 лет (18 лет </w:t>
            </w:r>
            <w:r w:rsidRPr="00336228">
              <w:rPr>
                <w:rFonts w:ascii="Times New Roman" w:eastAsia="Times New Roman" w:hAnsi="Times New Roman" w:cs="Times New Roman"/>
              </w:rPr>
              <w:br/>
              <w:t>не включается), охваченных деятельностью детских технопарков «</w:t>
            </w:r>
            <w:proofErr w:type="spellStart"/>
            <w:r w:rsidRPr="00336228"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 w:rsidRPr="00336228">
              <w:rPr>
                <w:rFonts w:ascii="Times New Roman" w:eastAsia="Times New Roman" w:hAnsi="Times New Roman" w:cs="Times New Roman"/>
              </w:rPr>
              <w:t xml:space="preserve">» на базе общеобразовательных организаций </w:t>
            </w:r>
            <w:r w:rsidRPr="00336228">
              <w:rPr>
                <w:rFonts w:ascii="Times New Roman" w:eastAsia="Times New Roman" w:hAnsi="Times New Roman" w:cs="Times New Roman"/>
              </w:rPr>
              <w:br/>
              <w:t>в Орловской области</w:t>
            </w:r>
          </w:p>
        </w:tc>
      </w:tr>
      <w:tr w:rsidR="004A5031" w:rsidRPr="00336228" w:rsidTr="00BA650B">
        <w:trPr>
          <w:trHeight w:val="50"/>
        </w:trPr>
        <w:tc>
          <w:tcPr>
            <w:tcW w:w="961" w:type="pct"/>
            <w:shd w:val="clear" w:color="auto" w:fill="auto"/>
            <w:vAlign w:val="center"/>
          </w:tcPr>
          <w:p w:rsidR="004A5031" w:rsidRPr="00336228" w:rsidRDefault="004A5031" w:rsidP="00BA6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228">
              <w:rPr>
                <w:rFonts w:ascii="Times New Roman" w:eastAsia="Times New Roman" w:hAnsi="Times New Roman" w:cs="Times New Roman"/>
                <w:color w:val="000000"/>
              </w:rPr>
              <w:t>На базе общеобразовательных организаций созданы и функционируют детские технопарки «</w:t>
            </w:r>
            <w:proofErr w:type="spellStart"/>
            <w:r w:rsidRPr="00336228">
              <w:rPr>
                <w:rFonts w:ascii="Times New Roman" w:eastAsia="Times New Roman" w:hAnsi="Times New Roman" w:cs="Times New Roman"/>
                <w:color w:val="000000"/>
              </w:rPr>
              <w:t>Кванториум</w:t>
            </w:r>
            <w:proofErr w:type="spellEnd"/>
            <w:r w:rsidRPr="0033622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4A5031" w:rsidRPr="00336228" w:rsidRDefault="00782E72" w:rsidP="0034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1370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4A5031" w:rsidRPr="00336228" w:rsidRDefault="004A5031" w:rsidP="0007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62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A5031" w:rsidRPr="00782E72" w:rsidRDefault="00782E72" w:rsidP="0007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27" w:type="pct"/>
            <w:vAlign w:val="center"/>
          </w:tcPr>
          <w:p w:rsidR="004A5031" w:rsidRPr="00782E72" w:rsidRDefault="00782E72" w:rsidP="006A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890</w:t>
            </w:r>
          </w:p>
        </w:tc>
      </w:tr>
    </w:tbl>
    <w:p w:rsidR="003C248B" w:rsidRPr="00336228" w:rsidRDefault="003C248B" w:rsidP="003C248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37052" w:rsidRPr="00336228" w:rsidRDefault="00D37052" w:rsidP="008B674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D37052" w:rsidRPr="00336228" w:rsidSect="00782E7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72" w:rsidRDefault="00782E72" w:rsidP="00240372">
      <w:pPr>
        <w:spacing w:after="0" w:line="240" w:lineRule="auto"/>
      </w:pPr>
      <w:r>
        <w:separator/>
      </w:r>
    </w:p>
  </w:endnote>
  <w:endnote w:type="continuationSeparator" w:id="0">
    <w:p w:rsidR="00782E72" w:rsidRDefault="00782E72" w:rsidP="0024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72" w:rsidRDefault="00782E7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72" w:rsidRPr="00240372" w:rsidRDefault="00782E72" w:rsidP="00240372">
    <w:pPr>
      <w:pStyle w:val="ae"/>
      <w:jc w:val="center"/>
      <w:rPr>
        <w:rFonts w:ascii="Times New Roman" w:hAnsi="Times New Roman" w:cs="Times New Roman"/>
      </w:rPr>
    </w:pPr>
  </w:p>
  <w:p w:rsidR="00782E72" w:rsidRDefault="00782E7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72" w:rsidRDefault="00782E7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72" w:rsidRDefault="00782E72" w:rsidP="00240372">
      <w:pPr>
        <w:spacing w:after="0" w:line="240" w:lineRule="auto"/>
      </w:pPr>
      <w:r>
        <w:separator/>
      </w:r>
    </w:p>
  </w:footnote>
  <w:footnote w:type="continuationSeparator" w:id="0">
    <w:p w:rsidR="00782E72" w:rsidRDefault="00782E72" w:rsidP="0024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72" w:rsidRDefault="00782E7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72" w:rsidRDefault="00782E7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72" w:rsidRDefault="00782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2D100C0"/>
    <w:multiLevelType w:val="hybridMultilevel"/>
    <w:tmpl w:val="F5426898"/>
    <w:lvl w:ilvl="0" w:tplc="231E8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055CE"/>
    <w:multiLevelType w:val="hybridMultilevel"/>
    <w:tmpl w:val="223243B8"/>
    <w:lvl w:ilvl="0" w:tplc="231E8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B63C12"/>
    <w:multiLevelType w:val="hybridMultilevel"/>
    <w:tmpl w:val="7E32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58A3"/>
    <w:multiLevelType w:val="hybridMultilevel"/>
    <w:tmpl w:val="56F20880"/>
    <w:lvl w:ilvl="0" w:tplc="231E86C2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 w15:restartNumberingAfterBreak="0">
    <w:nsid w:val="59607712"/>
    <w:multiLevelType w:val="hybridMultilevel"/>
    <w:tmpl w:val="6840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72314"/>
    <w:multiLevelType w:val="hybridMultilevel"/>
    <w:tmpl w:val="8182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6D34"/>
    <w:multiLevelType w:val="hybridMultilevel"/>
    <w:tmpl w:val="622A6632"/>
    <w:lvl w:ilvl="0" w:tplc="231E8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440F2"/>
    <w:multiLevelType w:val="hybridMultilevel"/>
    <w:tmpl w:val="83E0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E16FD"/>
    <w:multiLevelType w:val="hybridMultilevel"/>
    <w:tmpl w:val="4E2E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00C0B"/>
    <w:multiLevelType w:val="hybridMultilevel"/>
    <w:tmpl w:val="5764F232"/>
    <w:lvl w:ilvl="0" w:tplc="95124AFE">
      <w:start w:val="2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DB7"/>
    <w:rsid w:val="000016BB"/>
    <w:rsid w:val="00005DB5"/>
    <w:rsid w:val="00030BE6"/>
    <w:rsid w:val="00041B5A"/>
    <w:rsid w:val="00047695"/>
    <w:rsid w:val="0005165E"/>
    <w:rsid w:val="00057E62"/>
    <w:rsid w:val="000610A6"/>
    <w:rsid w:val="0006479C"/>
    <w:rsid w:val="0006634E"/>
    <w:rsid w:val="00072FAB"/>
    <w:rsid w:val="00073FAD"/>
    <w:rsid w:val="000811F7"/>
    <w:rsid w:val="000816D5"/>
    <w:rsid w:val="00091D3B"/>
    <w:rsid w:val="00097AB3"/>
    <w:rsid w:val="000C1EE4"/>
    <w:rsid w:val="000E0B7E"/>
    <w:rsid w:val="000E52E8"/>
    <w:rsid w:val="000F5E70"/>
    <w:rsid w:val="000F6533"/>
    <w:rsid w:val="00100134"/>
    <w:rsid w:val="00102675"/>
    <w:rsid w:val="00106DC3"/>
    <w:rsid w:val="00106E6B"/>
    <w:rsid w:val="0010735A"/>
    <w:rsid w:val="00107552"/>
    <w:rsid w:val="00115C68"/>
    <w:rsid w:val="00116D42"/>
    <w:rsid w:val="001313DB"/>
    <w:rsid w:val="00132541"/>
    <w:rsid w:val="00144FE8"/>
    <w:rsid w:val="001530C6"/>
    <w:rsid w:val="00157715"/>
    <w:rsid w:val="00171F1F"/>
    <w:rsid w:val="00174D99"/>
    <w:rsid w:val="00191B3E"/>
    <w:rsid w:val="00192501"/>
    <w:rsid w:val="001941AE"/>
    <w:rsid w:val="00195E5D"/>
    <w:rsid w:val="001A3635"/>
    <w:rsid w:val="001A7059"/>
    <w:rsid w:val="001B13F6"/>
    <w:rsid w:val="001B4B75"/>
    <w:rsid w:val="001B6635"/>
    <w:rsid w:val="001C3C6C"/>
    <w:rsid w:val="001D0675"/>
    <w:rsid w:val="001D16E2"/>
    <w:rsid w:val="001D6BAA"/>
    <w:rsid w:val="001D77F6"/>
    <w:rsid w:val="001E643B"/>
    <w:rsid w:val="001F7A69"/>
    <w:rsid w:val="00201E54"/>
    <w:rsid w:val="00202C17"/>
    <w:rsid w:val="00210495"/>
    <w:rsid w:val="00211CAC"/>
    <w:rsid w:val="002132F8"/>
    <w:rsid w:val="0021485C"/>
    <w:rsid w:val="00222760"/>
    <w:rsid w:val="00224CEA"/>
    <w:rsid w:val="002328B6"/>
    <w:rsid w:val="00240372"/>
    <w:rsid w:val="002532A3"/>
    <w:rsid w:val="00271332"/>
    <w:rsid w:val="002A0244"/>
    <w:rsid w:val="002A5F2E"/>
    <w:rsid w:val="002B1B1D"/>
    <w:rsid w:val="002B31BA"/>
    <w:rsid w:val="002C6653"/>
    <w:rsid w:val="002D45ED"/>
    <w:rsid w:val="002D4A1B"/>
    <w:rsid w:val="002D5577"/>
    <w:rsid w:val="002E2861"/>
    <w:rsid w:val="002E6338"/>
    <w:rsid w:val="002F2D24"/>
    <w:rsid w:val="002F59BB"/>
    <w:rsid w:val="002F6929"/>
    <w:rsid w:val="00301197"/>
    <w:rsid w:val="00332E8C"/>
    <w:rsid w:val="00333EE8"/>
    <w:rsid w:val="00336228"/>
    <w:rsid w:val="0034581A"/>
    <w:rsid w:val="00346ED4"/>
    <w:rsid w:val="003562BA"/>
    <w:rsid w:val="00375872"/>
    <w:rsid w:val="00376A5A"/>
    <w:rsid w:val="003A0651"/>
    <w:rsid w:val="003A26DC"/>
    <w:rsid w:val="003A62D0"/>
    <w:rsid w:val="003C0DB7"/>
    <w:rsid w:val="003C248B"/>
    <w:rsid w:val="003C4C28"/>
    <w:rsid w:val="003E36FE"/>
    <w:rsid w:val="003F4AC3"/>
    <w:rsid w:val="003F768A"/>
    <w:rsid w:val="00400C44"/>
    <w:rsid w:val="00402B10"/>
    <w:rsid w:val="004120D2"/>
    <w:rsid w:val="00414F44"/>
    <w:rsid w:val="0042040A"/>
    <w:rsid w:val="00421DE9"/>
    <w:rsid w:val="00422797"/>
    <w:rsid w:val="00422837"/>
    <w:rsid w:val="0042592D"/>
    <w:rsid w:val="004312A8"/>
    <w:rsid w:val="004341F2"/>
    <w:rsid w:val="00436B88"/>
    <w:rsid w:val="0044281D"/>
    <w:rsid w:val="0044481D"/>
    <w:rsid w:val="00444E2A"/>
    <w:rsid w:val="00445004"/>
    <w:rsid w:val="00445632"/>
    <w:rsid w:val="00446EE9"/>
    <w:rsid w:val="004652C7"/>
    <w:rsid w:val="00474328"/>
    <w:rsid w:val="00474DA6"/>
    <w:rsid w:val="00477F11"/>
    <w:rsid w:val="004A1E85"/>
    <w:rsid w:val="004A5031"/>
    <w:rsid w:val="004B0A50"/>
    <w:rsid w:val="004B207B"/>
    <w:rsid w:val="004B50C3"/>
    <w:rsid w:val="004B6DA7"/>
    <w:rsid w:val="004C0CA9"/>
    <w:rsid w:val="004C1B54"/>
    <w:rsid w:val="004D2888"/>
    <w:rsid w:val="004E1131"/>
    <w:rsid w:val="004E7C2E"/>
    <w:rsid w:val="00506B95"/>
    <w:rsid w:val="00510C02"/>
    <w:rsid w:val="005208DB"/>
    <w:rsid w:val="00537CEC"/>
    <w:rsid w:val="005515E1"/>
    <w:rsid w:val="00552B15"/>
    <w:rsid w:val="005716A4"/>
    <w:rsid w:val="00571F15"/>
    <w:rsid w:val="00577210"/>
    <w:rsid w:val="005855EB"/>
    <w:rsid w:val="00585989"/>
    <w:rsid w:val="00592BC2"/>
    <w:rsid w:val="005B4318"/>
    <w:rsid w:val="005B4B6C"/>
    <w:rsid w:val="005C3746"/>
    <w:rsid w:val="005C4538"/>
    <w:rsid w:val="005C539D"/>
    <w:rsid w:val="005D16DE"/>
    <w:rsid w:val="005E4B37"/>
    <w:rsid w:val="005E645B"/>
    <w:rsid w:val="005F2366"/>
    <w:rsid w:val="00607D3A"/>
    <w:rsid w:val="00613303"/>
    <w:rsid w:val="00613B96"/>
    <w:rsid w:val="0061663E"/>
    <w:rsid w:val="0061684E"/>
    <w:rsid w:val="00617218"/>
    <w:rsid w:val="00617B44"/>
    <w:rsid w:val="0062479D"/>
    <w:rsid w:val="00630CC3"/>
    <w:rsid w:val="00633708"/>
    <w:rsid w:val="00634F08"/>
    <w:rsid w:val="006362C2"/>
    <w:rsid w:val="00641488"/>
    <w:rsid w:val="00642E5A"/>
    <w:rsid w:val="00643268"/>
    <w:rsid w:val="00650EF5"/>
    <w:rsid w:val="00652A68"/>
    <w:rsid w:val="00652F78"/>
    <w:rsid w:val="006609C6"/>
    <w:rsid w:val="00660E75"/>
    <w:rsid w:val="006650B7"/>
    <w:rsid w:val="006779EC"/>
    <w:rsid w:val="00685C15"/>
    <w:rsid w:val="00690483"/>
    <w:rsid w:val="0069409A"/>
    <w:rsid w:val="00695F74"/>
    <w:rsid w:val="006966CC"/>
    <w:rsid w:val="006A14B1"/>
    <w:rsid w:val="006A5127"/>
    <w:rsid w:val="006A72E0"/>
    <w:rsid w:val="006C0D72"/>
    <w:rsid w:val="006C0E88"/>
    <w:rsid w:val="006D20BD"/>
    <w:rsid w:val="006D5CDC"/>
    <w:rsid w:val="006E642D"/>
    <w:rsid w:val="006F33B7"/>
    <w:rsid w:val="00703FCC"/>
    <w:rsid w:val="007125B5"/>
    <w:rsid w:val="00715347"/>
    <w:rsid w:val="00720B5B"/>
    <w:rsid w:val="007322E1"/>
    <w:rsid w:val="00737D97"/>
    <w:rsid w:val="007403D2"/>
    <w:rsid w:val="00740C3A"/>
    <w:rsid w:val="00763704"/>
    <w:rsid w:val="00767E2C"/>
    <w:rsid w:val="00775E12"/>
    <w:rsid w:val="00780BCA"/>
    <w:rsid w:val="00780E2F"/>
    <w:rsid w:val="00782E72"/>
    <w:rsid w:val="00784C11"/>
    <w:rsid w:val="007939E4"/>
    <w:rsid w:val="00793B32"/>
    <w:rsid w:val="007A08A7"/>
    <w:rsid w:val="007A2E59"/>
    <w:rsid w:val="007C2311"/>
    <w:rsid w:val="007D57D0"/>
    <w:rsid w:val="007E171D"/>
    <w:rsid w:val="007E1B4C"/>
    <w:rsid w:val="00806A12"/>
    <w:rsid w:val="00810A94"/>
    <w:rsid w:val="00816A43"/>
    <w:rsid w:val="00824E92"/>
    <w:rsid w:val="0083012C"/>
    <w:rsid w:val="0083182D"/>
    <w:rsid w:val="00843371"/>
    <w:rsid w:val="0084577E"/>
    <w:rsid w:val="00852B98"/>
    <w:rsid w:val="00852D8A"/>
    <w:rsid w:val="008540A9"/>
    <w:rsid w:val="0085711C"/>
    <w:rsid w:val="00861E3D"/>
    <w:rsid w:val="00870977"/>
    <w:rsid w:val="008729CD"/>
    <w:rsid w:val="00873624"/>
    <w:rsid w:val="00880E61"/>
    <w:rsid w:val="00884571"/>
    <w:rsid w:val="008967D5"/>
    <w:rsid w:val="008A647B"/>
    <w:rsid w:val="008B391E"/>
    <w:rsid w:val="008B661A"/>
    <w:rsid w:val="008B6746"/>
    <w:rsid w:val="008C71D7"/>
    <w:rsid w:val="008D7C0E"/>
    <w:rsid w:val="008F092E"/>
    <w:rsid w:val="00905267"/>
    <w:rsid w:val="009065DA"/>
    <w:rsid w:val="0091642E"/>
    <w:rsid w:val="00921F3F"/>
    <w:rsid w:val="0092720B"/>
    <w:rsid w:val="00933B7A"/>
    <w:rsid w:val="0093742D"/>
    <w:rsid w:val="009527E8"/>
    <w:rsid w:val="00955B6E"/>
    <w:rsid w:val="0097278A"/>
    <w:rsid w:val="00973D06"/>
    <w:rsid w:val="0098419A"/>
    <w:rsid w:val="00994A3C"/>
    <w:rsid w:val="00995E0D"/>
    <w:rsid w:val="009978BC"/>
    <w:rsid w:val="009B64B7"/>
    <w:rsid w:val="009B7430"/>
    <w:rsid w:val="009C2D44"/>
    <w:rsid w:val="009D17D5"/>
    <w:rsid w:val="009F4822"/>
    <w:rsid w:val="009F48F6"/>
    <w:rsid w:val="009F6764"/>
    <w:rsid w:val="00A05F7A"/>
    <w:rsid w:val="00A064CD"/>
    <w:rsid w:val="00A105D9"/>
    <w:rsid w:val="00A1566A"/>
    <w:rsid w:val="00A16090"/>
    <w:rsid w:val="00A35746"/>
    <w:rsid w:val="00A44A14"/>
    <w:rsid w:val="00A50D84"/>
    <w:rsid w:val="00A52FAD"/>
    <w:rsid w:val="00A61016"/>
    <w:rsid w:val="00A61515"/>
    <w:rsid w:val="00A72FD0"/>
    <w:rsid w:val="00A74C6B"/>
    <w:rsid w:val="00A77536"/>
    <w:rsid w:val="00A802CE"/>
    <w:rsid w:val="00A812D0"/>
    <w:rsid w:val="00A94998"/>
    <w:rsid w:val="00AA59AA"/>
    <w:rsid w:val="00AB08E3"/>
    <w:rsid w:val="00AC1D0E"/>
    <w:rsid w:val="00AC45D2"/>
    <w:rsid w:val="00AE5EB8"/>
    <w:rsid w:val="00AE78BE"/>
    <w:rsid w:val="00AF2531"/>
    <w:rsid w:val="00AF4363"/>
    <w:rsid w:val="00B040CF"/>
    <w:rsid w:val="00B079DE"/>
    <w:rsid w:val="00B07B2B"/>
    <w:rsid w:val="00B11B3F"/>
    <w:rsid w:val="00B215C7"/>
    <w:rsid w:val="00B31109"/>
    <w:rsid w:val="00B32FCB"/>
    <w:rsid w:val="00B432D4"/>
    <w:rsid w:val="00B46094"/>
    <w:rsid w:val="00B53EE9"/>
    <w:rsid w:val="00B54654"/>
    <w:rsid w:val="00B57AA0"/>
    <w:rsid w:val="00B6657F"/>
    <w:rsid w:val="00B666CA"/>
    <w:rsid w:val="00B80AE9"/>
    <w:rsid w:val="00B83344"/>
    <w:rsid w:val="00B83B8D"/>
    <w:rsid w:val="00BA650B"/>
    <w:rsid w:val="00BB101D"/>
    <w:rsid w:val="00BB1FB2"/>
    <w:rsid w:val="00BB458C"/>
    <w:rsid w:val="00BD7D4E"/>
    <w:rsid w:val="00BE06B8"/>
    <w:rsid w:val="00BF511E"/>
    <w:rsid w:val="00C012EE"/>
    <w:rsid w:val="00C11D3E"/>
    <w:rsid w:val="00C174DB"/>
    <w:rsid w:val="00C2314B"/>
    <w:rsid w:val="00C31533"/>
    <w:rsid w:val="00C3424D"/>
    <w:rsid w:val="00C345C6"/>
    <w:rsid w:val="00C36C49"/>
    <w:rsid w:val="00C42725"/>
    <w:rsid w:val="00C43AEF"/>
    <w:rsid w:val="00C53954"/>
    <w:rsid w:val="00C625F4"/>
    <w:rsid w:val="00C826C8"/>
    <w:rsid w:val="00C853A1"/>
    <w:rsid w:val="00C90F00"/>
    <w:rsid w:val="00CA361E"/>
    <w:rsid w:val="00CE2A87"/>
    <w:rsid w:val="00CE65BD"/>
    <w:rsid w:val="00CF0C48"/>
    <w:rsid w:val="00CF16DC"/>
    <w:rsid w:val="00D000BB"/>
    <w:rsid w:val="00D0230C"/>
    <w:rsid w:val="00D02E65"/>
    <w:rsid w:val="00D02FEE"/>
    <w:rsid w:val="00D0366E"/>
    <w:rsid w:val="00D0596A"/>
    <w:rsid w:val="00D07411"/>
    <w:rsid w:val="00D121D7"/>
    <w:rsid w:val="00D16DEC"/>
    <w:rsid w:val="00D212F7"/>
    <w:rsid w:val="00D3336E"/>
    <w:rsid w:val="00D37052"/>
    <w:rsid w:val="00D41224"/>
    <w:rsid w:val="00D42E32"/>
    <w:rsid w:val="00D50D72"/>
    <w:rsid w:val="00D51C2C"/>
    <w:rsid w:val="00D5257C"/>
    <w:rsid w:val="00D56435"/>
    <w:rsid w:val="00D6053F"/>
    <w:rsid w:val="00D67865"/>
    <w:rsid w:val="00D86CC0"/>
    <w:rsid w:val="00D90C03"/>
    <w:rsid w:val="00D9365B"/>
    <w:rsid w:val="00D95064"/>
    <w:rsid w:val="00DA0E3D"/>
    <w:rsid w:val="00DA2618"/>
    <w:rsid w:val="00DA3C4E"/>
    <w:rsid w:val="00DA6A2B"/>
    <w:rsid w:val="00DC088D"/>
    <w:rsid w:val="00DE232E"/>
    <w:rsid w:val="00DF063E"/>
    <w:rsid w:val="00E0504F"/>
    <w:rsid w:val="00E055D2"/>
    <w:rsid w:val="00E06E7C"/>
    <w:rsid w:val="00E10BD0"/>
    <w:rsid w:val="00E229D0"/>
    <w:rsid w:val="00E26698"/>
    <w:rsid w:val="00E361A2"/>
    <w:rsid w:val="00E427E4"/>
    <w:rsid w:val="00E431B2"/>
    <w:rsid w:val="00E4665B"/>
    <w:rsid w:val="00E52BBC"/>
    <w:rsid w:val="00E54457"/>
    <w:rsid w:val="00E60AA2"/>
    <w:rsid w:val="00E6162F"/>
    <w:rsid w:val="00E76D4A"/>
    <w:rsid w:val="00E80210"/>
    <w:rsid w:val="00E80238"/>
    <w:rsid w:val="00E903D9"/>
    <w:rsid w:val="00EA0637"/>
    <w:rsid w:val="00EA6D96"/>
    <w:rsid w:val="00EA7DE1"/>
    <w:rsid w:val="00EB42F0"/>
    <w:rsid w:val="00EC5C34"/>
    <w:rsid w:val="00ED768E"/>
    <w:rsid w:val="00EE03FC"/>
    <w:rsid w:val="00EE5FB3"/>
    <w:rsid w:val="00EF0542"/>
    <w:rsid w:val="00EF4D09"/>
    <w:rsid w:val="00EF60DC"/>
    <w:rsid w:val="00EF7DEF"/>
    <w:rsid w:val="00F044CA"/>
    <w:rsid w:val="00F0495F"/>
    <w:rsid w:val="00F11193"/>
    <w:rsid w:val="00F23B8D"/>
    <w:rsid w:val="00F30CEC"/>
    <w:rsid w:val="00F33A59"/>
    <w:rsid w:val="00F33ECE"/>
    <w:rsid w:val="00F4395E"/>
    <w:rsid w:val="00F44A3D"/>
    <w:rsid w:val="00F475F5"/>
    <w:rsid w:val="00F60F0F"/>
    <w:rsid w:val="00F672AF"/>
    <w:rsid w:val="00F70B8C"/>
    <w:rsid w:val="00F9047A"/>
    <w:rsid w:val="00F912EA"/>
    <w:rsid w:val="00F954FC"/>
    <w:rsid w:val="00FA1E56"/>
    <w:rsid w:val="00FA36CC"/>
    <w:rsid w:val="00FA3790"/>
    <w:rsid w:val="00FB7998"/>
    <w:rsid w:val="00FB7BC7"/>
    <w:rsid w:val="00FC0989"/>
    <w:rsid w:val="00FD38AC"/>
    <w:rsid w:val="00FD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B855"/>
  <w15:docId w15:val="{F24D6192-E135-4DE4-A479-C1879A4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C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uiPriority w:val="99"/>
    <w:rsid w:val="00D02F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D02FEE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ody Text"/>
    <w:basedOn w:val="a"/>
    <w:link w:val="a8"/>
    <w:uiPriority w:val="99"/>
    <w:rsid w:val="00D02FE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D02FEE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harChar0">
    <w:name w:val="Char Char"/>
    <w:basedOn w:val="a"/>
    <w:rsid w:val="00224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Основной текст_"/>
    <w:basedOn w:val="a0"/>
    <w:link w:val="1"/>
    <w:rsid w:val="00B31109"/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9"/>
    <w:rsid w:val="00B31109"/>
    <w:pPr>
      <w:widowControl w:val="0"/>
      <w:spacing w:after="260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ConsPlusNormal">
    <w:name w:val="ConsPlusNormal"/>
    <w:link w:val="ConsPlusNormal0"/>
    <w:rsid w:val="00F6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672AF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973D06"/>
    <w:rPr>
      <w:b/>
      <w:bCs/>
    </w:rPr>
  </w:style>
  <w:style w:type="character" w:styleId="ab">
    <w:name w:val="Emphasis"/>
    <w:basedOn w:val="a0"/>
    <w:qFormat/>
    <w:rsid w:val="00973D06"/>
    <w:rPr>
      <w:i/>
      <w:iCs/>
    </w:rPr>
  </w:style>
  <w:style w:type="paragraph" w:customStyle="1" w:styleId="TableContents">
    <w:name w:val="Table Contents"/>
    <w:basedOn w:val="a"/>
    <w:rsid w:val="002F6929"/>
    <w:pPr>
      <w:suppressLineNumbers/>
      <w:suppressAutoHyphens/>
      <w:spacing w:after="0"/>
    </w:pPr>
    <w:rPr>
      <w:rFonts w:ascii="XO Thames" w:eastAsia="Arial Unicode MS" w:hAnsi="XO Thames" w:cs="Tahoma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0372"/>
  </w:style>
  <w:style w:type="paragraph" w:styleId="ae">
    <w:name w:val="footer"/>
    <w:basedOn w:val="a"/>
    <w:link w:val="af"/>
    <w:uiPriority w:val="99"/>
    <w:unhideWhenUsed/>
    <w:rsid w:val="0024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0372"/>
  </w:style>
  <w:style w:type="paragraph" w:styleId="af0">
    <w:name w:val="Balloon Text"/>
    <w:basedOn w:val="a"/>
    <w:link w:val="af1"/>
    <w:uiPriority w:val="99"/>
    <w:semiHidden/>
    <w:unhideWhenUsed/>
    <w:rsid w:val="0040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be.com/live/5BLpYMt8hlk" TargetMode="External"/><Relationship Id="rId18" Type="http://schemas.openxmlformats.org/officeDocument/2006/relationships/hyperlink" Target="https://vk.com/wall-212808324_33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vk.com/kvantoriumgymnasium1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vk.com/wall-212808324_322" TargetMode="External"/><Relationship Id="rId25" Type="http://schemas.openxmlformats.org/officeDocument/2006/relationships/hyperlink" Target="https://vk.com/wall-212808324_34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wall-212808324_316" TargetMode="External"/><Relationship Id="rId20" Type="http://schemas.openxmlformats.org/officeDocument/2006/relationships/hyperlink" Target="https://vk.com/publicdevetnyakh19?w=wall-189321429_641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212808324_224" TargetMode="External"/><Relationship Id="rId24" Type="http://schemas.openxmlformats.org/officeDocument/2006/relationships/hyperlink" Target="https://vk.com/wall-212808324_34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12808324_317" TargetMode="External"/><Relationship Id="rId23" Type="http://schemas.openxmlformats.org/officeDocument/2006/relationships/hyperlink" Target="https://vk.com/wall-212808324_326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k.com/wall-212808324_319" TargetMode="External"/><Relationship Id="rId19" Type="http://schemas.openxmlformats.org/officeDocument/2006/relationships/hyperlink" Target="https://vk.com/wall-189321429_6386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vk.com/wall-212808324_236" TargetMode="External"/><Relationship Id="rId14" Type="http://schemas.openxmlformats.org/officeDocument/2006/relationships/hyperlink" Target="https://prodcontest.ru/?ysclid=ltvpd3ul94343194975" TargetMode="External"/><Relationship Id="rId22" Type="http://schemas.openxmlformats.org/officeDocument/2006/relationships/hyperlink" Target="https://vk.com/wall-212808324_325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vk.com/wall-212808324_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AA4C-908A-4BF6-9B54-62D8F2FD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14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nbadmin</dc:creator>
  <cp:lastModifiedBy>Admin</cp:lastModifiedBy>
  <cp:revision>16</cp:revision>
  <cp:lastPrinted>2023-02-17T09:05:00Z</cp:lastPrinted>
  <dcterms:created xsi:type="dcterms:W3CDTF">2023-11-18T18:18:00Z</dcterms:created>
  <dcterms:modified xsi:type="dcterms:W3CDTF">2024-03-18T07:23:00Z</dcterms:modified>
</cp:coreProperties>
</file>